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26" w:rsidRPr="00474426" w:rsidRDefault="00474426" w:rsidP="00474426">
      <w:pPr>
        <w:widowControl w:val="0"/>
        <w:autoSpaceDE w:val="0"/>
        <w:autoSpaceDN w:val="0"/>
        <w:adjustRightInd w:val="0"/>
        <w:spacing w:line="276" w:lineRule="auto"/>
        <w:ind w:left="540" w:firstLine="168"/>
        <w:jc w:val="both"/>
        <w:rPr>
          <w:i/>
          <w:sz w:val="28"/>
          <w:szCs w:val="28"/>
          <w:lang w:eastAsia="ru-RU"/>
        </w:rPr>
      </w:pPr>
      <w:r w:rsidRPr="00474426">
        <w:rPr>
          <w:i/>
          <w:sz w:val="28"/>
          <w:szCs w:val="28"/>
          <w:lang w:eastAsia="ru-RU"/>
        </w:rPr>
        <w:t xml:space="preserve">Титульный лист дневника  оформляется  согласно  единым  требованиям к рабочей и отчетной документации студента по следующему образцу:  </w:t>
      </w:r>
    </w:p>
    <w:p w:rsidR="00474426" w:rsidRDefault="00474426" w:rsidP="001D029F">
      <w:pPr>
        <w:jc w:val="center"/>
        <w:rPr>
          <w:sz w:val="22"/>
          <w:szCs w:val="28"/>
        </w:rPr>
      </w:pPr>
    </w:p>
    <w:p w:rsidR="008C0746" w:rsidRPr="001D029F" w:rsidRDefault="008C0746" w:rsidP="001D029F">
      <w:pPr>
        <w:jc w:val="center"/>
        <w:rPr>
          <w:sz w:val="22"/>
          <w:szCs w:val="28"/>
        </w:rPr>
      </w:pPr>
      <w:r w:rsidRPr="001D029F">
        <w:rPr>
          <w:sz w:val="22"/>
          <w:szCs w:val="28"/>
        </w:rPr>
        <w:t>МИНИСТЕРСТВО ОБРАЗОВАНИЯ И НАУКИ</w:t>
      </w:r>
    </w:p>
    <w:p w:rsidR="008C0746" w:rsidRPr="001D029F" w:rsidRDefault="008C0746" w:rsidP="001D029F">
      <w:pPr>
        <w:widowControl w:val="0"/>
        <w:jc w:val="center"/>
        <w:rPr>
          <w:i/>
          <w:caps/>
          <w:sz w:val="22"/>
          <w:szCs w:val="28"/>
        </w:rPr>
      </w:pPr>
      <w:r w:rsidRPr="001D029F">
        <w:rPr>
          <w:sz w:val="22"/>
          <w:szCs w:val="28"/>
        </w:rPr>
        <w:t>АСТРАХАНСКОЙ ОБЛАСТИ</w:t>
      </w:r>
    </w:p>
    <w:p w:rsidR="008C0746" w:rsidRPr="001D029F" w:rsidRDefault="001D029F" w:rsidP="001D029F">
      <w:pPr>
        <w:jc w:val="center"/>
        <w:rPr>
          <w:sz w:val="22"/>
          <w:szCs w:val="28"/>
        </w:rPr>
      </w:pPr>
      <w:r w:rsidRPr="001D029F">
        <w:rPr>
          <w:sz w:val="22"/>
          <w:szCs w:val="28"/>
        </w:rPr>
        <w:t xml:space="preserve">ГОСУДАРСТВЕННОЕ  </w:t>
      </w:r>
      <w:r w:rsidR="008C0746" w:rsidRPr="001D029F">
        <w:rPr>
          <w:sz w:val="22"/>
          <w:szCs w:val="28"/>
        </w:rPr>
        <w:t xml:space="preserve">АВТОНОМНОЕ </w:t>
      </w:r>
      <w:r w:rsidRPr="001D029F">
        <w:rPr>
          <w:sz w:val="22"/>
          <w:szCs w:val="28"/>
        </w:rPr>
        <w:t xml:space="preserve">ПРОФЕССИОНАЛЬНОЕ </w:t>
      </w:r>
      <w:r w:rsidR="008C0746" w:rsidRPr="001D029F">
        <w:rPr>
          <w:sz w:val="22"/>
          <w:szCs w:val="28"/>
        </w:rPr>
        <w:t>ОБРАЗОВАТЕЛЬНОЕ УЧРЕЖДЕНИЕ</w:t>
      </w:r>
    </w:p>
    <w:p w:rsidR="001D029F" w:rsidRPr="001D029F" w:rsidRDefault="008C0746" w:rsidP="001D029F">
      <w:pPr>
        <w:jc w:val="center"/>
        <w:rPr>
          <w:sz w:val="22"/>
          <w:szCs w:val="28"/>
        </w:rPr>
      </w:pPr>
      <w:r w:rsidRPr="001D029F">
        <w:rPr>
          <w:sz w:val="22"/>
          <w:szCs w:val="28"/>
        </w:rPr>
        <w:t>АСТРАХАНСКОЙ ОБЛАСТИ</w:t>
      </w:r>
      <w:r w:rsidR="000974C3" w:rsidRPr="001D029F">
        <w:rPr>
          <w:sz w:val="22"/>
          <w:szCs w:val="28"/>
        </w:rPr>
        <w:t xml:space="preserve"> </w:t>
      </w:r>
    </w:p>
    <w:p w:rsidR="008C0746" w:rsidRPr="001D029F" w:rsidRDefault="008C0746" w:rsidP="001D029F">
      <w:pPr>
        <w:jc w:val="center"/>
        <w:rPr>
          <w:sz w:val="22"/>
          <w:szCs w:val="28"/>
        </w:rPr>
      </w:pPr>
      <w:r w:rsidRPr="001D029F">
        <w:rPr>
          <w:sz w:val="22"/>
          <w:szCs w:val="28"/>
        </w:rPr>
        <w:t>«АСТРАХАНСКИЙ</w:t>
      </w:r>
      <w:r w:rsidR="000974C3" w:rsidRPr="001D029F">
        <w:rPr>
          <w:sz w:val="22"/>
          <w:szCs w:val="28"/>
        </w:rPr>
        <w:t xml:space="preserve"> </w:t>
      </w:r>
      <w:r w:rsidRPr="001D029F">
        <w:rPr>
          <w:sz w:val="22"/>
          <w:szCs w:val="28"/>
        </w:rPr>
        <w:t xml:space="preserve">СОЦИАЛЬНО-ПЕДАГОГИЧЕСКИЙ КОЛЛЕДЖ» </w:t>
      </w:r>
    </w:p>
    <w:p w:rsidR="008C0746" w:rsidRPr="000974C3" w:rsidRDefault="008C0746" w:rsidP="00C07B06">
      <w:pPr>
        <w:spacing w:line="360" w:lineRule="auto"/>
        <w:jc w:val="center"/>
        <w:rPr>
          <w:sz w:val="28"/>
          <w:szCs w:val="28"/>
        </w:rPr>
      </w:pPr>
    </w:p>
    <w:p w:rsidR="008C0746" w:rsidRDefault="008C0746" w:rsidP="00C07B06">
      <w:pPr>
        <w:spacing w:line="360" w:lineRule="auto"/>
        <w:jc w:val="center"/>
        <w:rPr>
          <w:sz w:val="28"/>
          <w:szCs w:val="28"/>
        </w:rPr>
      </w:pPr>
    </w:p>
    <w:p w:rsidR="001D029F" w:rsidRDefault="001D029F" w:rsidP="00C07B06">
      <w:pPr>
        <w:spacing w:line="360" w:lineRule="auto"/>
        <w:jc w:val="center"/>
        <w:rPr>
          <w:sz w:val="28"/>
          <w:szCs w:val="28"/>
        </w:rPr>
      </w:pPr>
    </w:p>
    <w:p w:rsidR="001D029F" w:rsidRDefault="001D029F" w:rsidP="00C07B06">
      <w:pPr>
        <w:spacing w:line="360" w:lineRule="auto"/>
        <w:jc w:val="center"/>
        <w:rPr>
          <w:sz w:val="28"/>
          <w:szCs w:val="28"/>
        </w:rPr>
      </w:pPr>
    </w:p>
    <w:p w:rsidR="001D029F" w:rsidRPr="000974C3" w:rsidRDefault="001D029F" w:rsidP="00C07B06">
      <w:pPr>
        <w:spacing w:line="360" w:lineRule="auto"/>
        <w:jc w:val="center"/>
        <w:rPr>
          <w:sz w:val="28"/>
          <w:szCs w:val="28"/>
        </w:rPr>
      </w:pPr>
    </w:p>
    <w:p w:rsidR="008C0746" w:rsidRPr="000974C3" w:rsidRDefault="008C0746" w:rsidP="00C07B06">
      <w:pPr>
        <w:spacing w:line="360" w:lineRule="auto"/>
        <w:jc w:val="center"/>
        <w:rPr>
          <w:b/>
          <w:sz w:val="28"/>
          <w:szCs w:val="28"/>
        </w:rPr>
      </w:pPr>
      <w:r w:rsidRPr="000974C3">
        <w:rPr>
          <w:b/>
          <w:sz w:val="28"/>
          <w:szCs w:val="28"/>
        </w:rPr>
        <w:t>ДНЕВНИК</w:t>
      </w:r>
    </w:p>
    <w:p w:rsidR="008C0746" w:rsidRPr="000974C3" w:rsidRDefault="008C0746" w:rsidP="00C07B06">
      <w:pPr>
        <w:spacing w:line="360" w:lineRule="auto"/>
        <w:jc w:val="center"/>
        <w:rPr>
          <w:b/>
          <w:sz w:val="28"/>
          <w:szCs w:val="28"/>
        </w:rPr>
      </w:pPr>
    </w:p>
    <w:p w:rsidR="008C0746" w:rsidRPr="00E744BE" w:rsidRDefault="008C0746" w:rsidP="00C07B06">
      <w:pPr>
        <w:spacing w:line="360" w:lineRule="auto"/>
        <w:jc w:val="center"/>
        <w:rPr>
          <w:b/>
          <w:sz w:val="28"/>
          <w:szCs w:val="28"/>
        </w:rPr>
      </w:pPr>
      <w:r w:rsidRPr="00E744BE">
        <w:rPr>
          <w:b/>
          <w:sz w:val="28"/>
          <w:szCs w:val="28"/>
        </w:rPr>
        <w:t>производственной практики</w:t>
      </w:r>
    </w:p>
    <w:p w:rsidR="008C0746" w:rsidRPr="000974C3" w:rsidRDefault="008C0746" w:rsidP="00C07B06">
      <w:pPr>
        <w:spacing w:line="360" w:lineRule="auto"/>
        <w:jc w:val="center"/>
        <w:rPr>
          <w:b/>
          <w:sz w:val="28"/>
          <w:szCs w:val="28"/>
        </w:rPr>
      </w:pPr>
      <w:r w:rsidRPr="000974C3">
        <w:rPr>
          <w:b/>
          <w:sz w:val="28"/>
          <w:szCs w:val="28"/>
        </w:rPr>
        <w:t>ПМ 02 «Организация различных вид</w:t>
      </w:r>
      <w:r w:rsidR="008A10AF" w:rsidRPr="000974C3">
        <w:rPr>
          <w:b/>
          <w:sz w:val="28"/>
          <w:szCs w:val="28"/>
        </w:rPr>
        <w:t>ов деятельности и общения детей</w:t>
      </w:r>
      <w:r w:rsidRPr="000974C3">
        <w:rPr>
          <w:b/>
          <w:sz w:val="28"/>
          <w:szCs w:val="28"/>
        </w:rPr>
        <w:t xml:space="preserve">» </w:t>
      </w:r>
    </w:p>
    <w:p w:rsidR="008C0746" w:rsidRPr="000974C3" w:rsidRDefault="008C0746" w:rsidP="00C07B06">
      <w:pPr>
        <w:spacing w:line="360" w:lineRule="auto"/>
        <w:jc w:val="center"/>
        <w:rPr>
          <w:sz w:val="28"/>
          <w:szCs w:val="28"/>
        </w:rPr>
      </w:pPr>
    </w:p>
    <w:p w:rsidR="008C0746" w:rsidRPr="000974C3" w:rsidRDefault="008C0746" w:rsidP="00C07B06">
      <w:pPr>
        <w:spacing w:line="360" w:lineRule="auto"/>
        <w:jc w:val="center"/>
        <w:rPr>
          <w:rStyle w:val="22"/>
          <w:b w:val="0"/>
          <w:sz w:val="28"/>
          <w:szCs w:val="28"/>
        </w:rPr>
      </w:pPr>
      <w:r w:rsidRPr="000974C3">
        <w:rPr>
          <w:sz w:val="28"/>
          <w:szCs w:val="28"/>
        </w:rPr>
        <w:t xml:space="preserve">специальность 050144 </w:t>
      </w:r>
      <w:r w:rsidR="001D029F">
        <w:rPr>
          <w:rStyle w:val="22"/>
          <w:b w:val="0"/>
          <w:sz w:val="28"/>
          <w:szCs w:val="28"/>
        </w:rPr>
        <w:t>«</w:t>
      </w:r>
      <w:r w:rsidRPr="000974C3">
        <w:rPr>
          <w:rStyle w:val="22"/>
          <w:b w:val="0"/>
          <w:sz w:val="28"/>
          <w:szCs w:val="28"/>
        </w:rPr>
        <w:t>Дошкольное образование</w:t>
      </w:r>
      <w:r w:rsidR="001D029F">
        <w:rPr>
          <w:rStyle w:val="22"/>
          <w:b w:val="0"/>
          <w:sz w:val="28"/>
          <w:szCs w:val="28"/>
        </w:rPr>
        <w:t>»</w:t>
      </w:r>
      <w:r w:rsidRPr="000974C3">
        <w:rPr>
          <w:rStyle w:val="22"/>
          <w:b w:val="0"/>
          <w:sz w:val="28"/>
          <w:szCs w:val="28"/>
        </w:rPr>
        <w:t xml:space="preserve"> </w:t>
      </w:r>
    </w:p>
    <w:p w:rsidR="008C0746" w:rsidRPr="000974C3" w:rsidRDefault="008C0746" w:rsidP="00C07B06">
      <w:pP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</w:p>
    <w:p w:rsidR="008C0746" w:rsidRPr="000974C3" w:rsidRDefault="008C0746" w:rsidP="00C07B06">
      <w:pP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  <w:bookmarkStart w:id="0" w:name="_GoBack"/>
      <w:bookmarkEnd w:id="0"/>
    </w:p>
    <w:p w:rsidR="008C0746" w:rsidRPr="000974C3" w:rsidRDefault="008C0746" w:rsidP="00C07B06">
      <w:pP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</w:p>
    <w:p w:rsidR="008C0746" w:rsidRPr="000974C3" w:rsidRDefault="008C0746" w:rsidP="00C07B06">
      <w:pP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  <w:r w:rsidRPr="000974C3">
        <w:rPr>
          <w:sz w:val="28"/>
          <w:szCs w:val="28"/>
        </w:rPr>
        <w:t>Студентки _________   группы</w:t>
      </w:r>
    </w:p>
    <w:p w:rsidR="008C0746" w:rsidRPr="000974C3" w:rsidRDefault="00C07B06" w:rsidP="00C07B06">
      <w:pPr>
        <w:spacing w:line="360" w:lineRule="auto"/>
        <w:ind w:left="5103"/>
        <w:rPr>
          <w:sz w:val="28"/>
          <w:szCs w:val="28"/>
        </w:rPr>
      </w:pPr>
      <w:r w:rsidRPr="000974C3">
        <w:rPr>
          <w:sz w:val="28"/>
          <w:szCs w:val="28"/>
        </w:rPr>
        <w:t>ФИО___________________________</w:t>
      </w:r>
    </w:p>
    <w:p w:rsidR="008C0746" w:rsidRPr="000974C3" w:rsidRDefault="008C0746" w:rsidP="00C07B06">
      <w:pPr>
        <w:spacing w:line="360" w:lineRule="auto"/>
        <w:ind w:left="5103"/>
        <w:rPr>
          <w:sz w:val="28"/>
          <w:szCs w:val="28"/>
        </w:rPr>
      </w:pPr>
      <w:r w:rsidRPr="000974C3">
        <w:rPr>
          <w:sz w:val="28"/>
          <w:szCs w:val="28"/>
        </w:rPr>
        <w:t>Руководитель практики____________</w:t>
      </w:r>
    </w:p>
    <w:p w:rsidR="008C0746" w:rsidRPr="000974C3" w:rsidRDefault="00C07B06" w:rsidP="00C07B06">
      <w:pPr>
        <w:spacing w:line="360" w:lineRule="auto"/>
        <w:ind w:left="5103"/>
        <w:rPr>
          <w:sz w:val="28"/>
          <w:szCs w:val="28"/>
        </w:rPr>
      </w:pPr>
      <w:r w:rsidRPr="000974C3">
        <w:rPr>
          <w:sz w:val="28"/>
          <w:szCs w:val="28"/>
        </w:rPr>
        <w:t>ФИО___________________________</w:t>
      </w:r>
    </w:p>
    <w:p w:rsidR="008C0746" w:rsidRPr="000974C3" w:rsidRDefault="008C0746" w:rsidP="00C07B06">
      <w:pPr>
        <w:spacing w:line="360" w:lineRule="auto"/>
        <w:ind w:left="5103"/>
        <w:rPr>
          <w:sz w:val="28"/>
          <w:szCs w:val="28"/>
        </w:rPr>
      </w:pPr>
      <w:r w:rsidRPr="000974C3">
        <w:rPr>
          <w:sz w:val="28"/>
          <w:szCs w:val="28"/>
        </w:rPr>
        <w:t xml:space="preserve">База практики____________________     </w:t>
      </w:r>
    </w:p>
    <w:p w:rsidR="008C0746" w:rsidRPr="000974C3" w:rsidRDefault="008C0746" w:rsidP="00C07B06">
      <w:pPr>
        <w:spacing w:line="360" w:lineRule="auto"/>
        <w:ind w:left="5103"/>
        <w:jc w:val="right"/>
        <w:rPr>
          <w:sz w:val="28"/>
          <w:szCs w:val="28"/>
        </w:rPr>
      </w:pPr>
    </w:p>
    <w:p w:rsidR="00333D89" w:rsidRDefault="00333D89" w:rsidP="00C07B06">
      <w:pPr>
        <w:tabs>
          <w:tab w:val="num" w:pos="-142"/>
          <w:tab w:val="left" w:pos="284"/>
          <w:tab w:val="left" w:pos="426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333D89" w:rsidRDefault="00333D89" w:rsidP="00C07B06">
      <w:pPr>
        <w:tabs>
          <w:tab w:val="num" w:pos="-142"/>
          <w:tab w:val="left" w:pos="284"/>
          <w:tab w:val="left" w:pos="426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333D89" w:rsidRDefault="00333D89" w:rsidP="00C07B06">
      <w:pPr>
        <w:tabs>
          <w:tab w:val="num" w:pos="-142"/>
          <w:tab w:val="left" w:pos="284"/>
          <w:tab w:val="left" w:pos="426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333D89" w:rsidRDefault="00333D89" w:rsidP="00C07B06">
      <w:pPr>
        <w:tabs>
          <w:tab w:val="num" w:pos="-142"/>
          <w:tab w:val="left" w:pos="284"/>
          <w:tab w:val="left" w:pos="426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8C0746" w:rsidRPr="000974C3" w:rsidRDefault="008C0746" w:rsidP="00C07B06">
      <w:pPr>
        <w:tabs>
          <w:tab w:val="num" w:pos="-142"/>
          <w:tab w:val="left" w:pos="284"/>
          <w:tab w:val="left" w:pos="426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0974C3">
        <w:rPr>
          <w:b/>
          <w:sz w:val="28"/>
          <w:szCs w:val="28"/>
        </w:rPr>
        <w:t>Введение</w:t>
      </w:r>
    </w:p>
    <w:p w:rsidR="008C0746" w:rsidRPr="000974C3" w:rsidRDefault="008C0746" w:rsidP="00C07B06">
      <w:pPr>
        <w:tabs>
          <w:tab w:val="left" w:pos="426"/>
          <w:tab w:val="left" w:pos="600"/>
          <w:tab w:val="left" w:pos="780"/>
        </w:tabs>
        <w:spacing w:line="360" w:lineRule="auto"/>
        <w:ind w:left="284"/>
        <w:jc w:val="both"/>
        <w:rPr>
          <w:b/>
          <w:sz w:val="28"/>
          <w:szCs w:val="28"/>
        </w:rPr>
      </w:pPr>
      <w:r w:rsidRPr="000974C3">
        <w:rPr>
          <w:b/>
          <w:sz w:val="28"/>
          <w:szCs w:val="28"/>
        </w:rPr>
        <w:lastRenderedPageBreak/>
        <w:t xml:space="preserve">Сроки проведения производственной практики: </w:t>
      </w:r>
      <w:r w:rsidR="001D029F">
        <w:rPr>
          <w:b/>
          <w:sz w:val="28"/>
          <w:szCs w:val="28"/>
        </w:rPr>
        <w:t>31.05.2016 – 04.07.2016</w:t>
      </w:r>
    </w:p>
    <w:p w:rsidR="008C0746" w:rsidRPr="000974C3" w:rsidRDefault="008C0746" w:rsidP="00C07B06">
      <w:pPr>
        <w:tabs>
          <w:tab w:val="left" w:pos="426"/>
          <w:tab w:val="left" w:pos="600"/>
          <w:tab w:val="left" w:pos="780"/>
        </w:tabs>
        <w:spacing w:line="360" w:lineRule="auto"/>
        <w:ind w:left="284"/>
        <w:jc w:val="both"/>
        <w:rPr>
          <w:b/>
          <w:sz w:val="28"/>
          <w:szCs w:val="28"/>
        </w:rPr>
      </w:pPr>
    </w:p>
    <w:p w:rsidR="008C0746" w:rsidRPr="001D029F" w:rsidRDefault="008C0746" w:rsidP="00C07B06">
      <w:pPr>
        <w:tabs>
          <w:tab w:val="left" w:pos="426"/>
          <w:tab w:val="left" w:pos="600"/>
          <w:tab w:val="left" w:pos="780"/>
        </w:tabs>
        <w:spacing w:line="360" w:lineRule="auto"/>
        <w:ind w:left="284"/>
        <w:jc w:val="both"/>
        <w:rPr>
          <w:b/>
        </w:rPr>
      </w:pPr>
      <w:r w:rsidRPr="001D029F">
        <w:rPr>
          <w:b/>
        </w:rPr>
        <w:t xml:space="preserve">Цель освоения производственной практики </w:t>
      </w:r>
      <w:r w:rsidRPr="001D029F">
        <w:t>- овладение видом профессиональной деятельности и соответствующими профессиональными компетенциями в процессе организации занятий по основным общеобразовательным программам дошкольного образования.</w:t>
      </w:r>
    </w:p>
    <w:p w:rsidR="008C0746" w:rsidRPr="001D029F" w:rsidRDefault="008C0746" w:rsidP="00C07B06">
      <w:pPr>
        <w:tabs>
          <w:tab w:val="left" w:pos="426"/>
        </w:tabs>
        <w:spacing w:line="360" w:lineRule="auto"/>
        <w:ind w:left="284"/>
        <w:jc w:val="both"/>
        <w:rPr>
          <w:b/>
        </w:rPr>
      </w:pPr>
      <w:r w:rsidRPr="001D029F">
        <w:rPr>
          <w:b/>
        </w:rPr>
        <w:t xml:space="preserve">Задачи производственной практики: </w:t>
      </w:r>
    </w:p>
    <w:p w:rsidR="008C0746" w:rsidRPr="001D029F" w:rsidRDefault="008C0746" w:rsidP="00C07B06">
      <w:pPr>
        <w:pStyle w:val="23"/>
        <w:widowControl w:val="0"/>
        <w:numPr>
          <w:ilvl w:val="0"/>
          <w:numId w:val="12"/>
        </w:numPr>
        <w:tabs>
          <w:tab w:val="clear" w:pos="720"/>
          <w:tab w:val="left" w:pos="426"/>
        </w:tabs>
        <w:spacing w:line="360" w:lineRule="auto"/>
        <w:ind w:left="284" w:firstLine="0"/>
        <w:jc w:val="both"/>
        <w:rPr>
          <w:bCs/>
        </w:rPr>
      </w:pPr>
      <w:r w:rsidRPr="001D029F">
        <w:rPr>
          <w:bCs/>
        </w:rPr>
        <w:t xml:space="preserve">познакомить обучающихся с организацией </w:t>
      </w:r>
      <w:r w:rsidRPr="001D029F">
        <w:t xml:space="preserve"> занятий по различным разделам программы в</w:t>
      </w:r>
      <w:r w:rsidRPr="001D029F">
        <w:rPr>
          <w:bCs/>
        </w:rPr>
        <w:t xml:space="preserve"> условиях образовательного учреждения;</w:t>
      </w:r>
    </w:p>
    <w:p w:rsidR="008C0746" w:rsidRPr="001D029F" w:rsidRDefault="008C0746" w:rsidP="00C07B06">
      <w:pPr>
        <w:pStyle w:val="23"/>
        <w:widowControl w:val="0"/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284" w:firstLine="0"/>
        <w:jc w:val="both"/>
      </w:pPr>
      <w:r w:rsidRPr="001D029F">
        <w:rPr>
          <w:bCs/>
        </w:rPr>
        <w:t xml:space="preserve">формировать умение осуществлять наблюдение и анализ организации и проведения экскурсий, наблюдений </w:t>
      </w:r>
      <w:r w:rsidRPr="001D029F">
        <w:t>в разных возрастных группах;</w:t>
      </w:r>
    </w:p>
    <w:p w:rsidR="008C0746" w:rsidRPr="001D029F" w:rsidRDefault="008C0746" w:rsidP="00C07B06">
      <w:pPr>
        <w:pStyle w:val="23"/>
        <w:widowControl w:val="0"/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284" w:firstLine="0"/>
        <w:jc w:val="both"/>
      </w:pPr>
      <w:r w:rsidRPr="001D029F">
        <w:rPr>
          <w:bCs/>
        </w:rPr>
        <w:t xml:space="preserve">формировать умение осуществлять  анализ </w:t>
      </w:r>
      <w:r w:rsidRPr="001D029F">
        <w:t>организации и проведения коррекционной работы с детьми, имеющими трудности в обучении;</w:t>
      </w:r>
    </w:p>
    <w:p w:rsidR="008C0746" w:rsidRPr="001D029F" w:rsidRDefault="008C0746" w:rsidP="00C07B06">
      <w:pPr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284" w:firstLine="0"/>
        <w:jc w:val="both"/>
        <w:rPr>
          <w:b/>
        </w:rPr>
      </w:pPr>
      <w:r w:rsidRPr="001D029F">
        <w:t>учить планировать занятия по различным разделам программы;</w:t>
      </w:r>
    </w:p>
    <w:p w:rsidR="008C0746" w:rsidRPr="001D029F" w:rsidRDefault="008C0746" w:rsidP="00C07B06">
      <w:pPr>
        <w:pStyle w:val="23"/>
        <w:widowControl w:val="0"/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line="360" w:lineRule="auto"/>
        <w:ind w:left="284" w:firstLine="0"/>
        <w:jc w:val="both"/>
        <w:rPr>
          <w:bCs/>
        </w:rPr>
      </w:pPr>
      <w:r w:rsidRPr="001D029F">
        <w:t xml:space="preserve">формировать первичные профессиональные умения по организации и проведению занятий </w:t>
      </w:r>
      <w:r w:rsidRPr="001D029F">
        <w:rPr>
          <w:bCs/>
        </w:rPr>
        <w:t>с учетом возраста и психофизического развития детей;</w:t>
      </w:r>
    </w:p>
    <w:p w:rsidR="008C0746" w:rsidRPr="001D029F" w:rsidRDefault="008C0746" w:rsidP="00C07B06">
      <w:pPr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284" w:firstLine="0"/>
        <w:jc w:val="both"/>
        <w:rPr>
          <w:b/>
        </w:rPr>
      </w:pPr>
      <w:r w:rsidRPr="001D029F">
        <w:t xml:space="preserve"> развивать умения документально оформлять результаты педагогической деятельности.</w:t>
      </w:r>
    </w:p>
    <w:p w:rsidR="008C0746" w:rsidRPr="001D029F" w:rsidRDefault="008C0746" w:rsidP="00C07B06">
      <w:pPr>
        <w:spacing w:line="360" w:lineRule="auto"/>
        <w:ind w:left="284"/>
        <w:jc w:val="both"/>
      </w:pPr>
    </w:p>
    <w:p w:rsidR="00C85FC4" w:rsidRPr="001D029F" w:rsidRDefault="00C85FC4" w:rsidP="00C07B06">
      <w:pPr>
        <w:pStyle w:val="af6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D029F">
        <w:rPr>
          <w:rFonts w:ascii="Times New Roman" w:hAnsi="Times New Roman"/>
          <w:b/>
          <w:sz w:val="24"/>
          <w:szCs w:val="24"/>
        </w:rPr>
        <w:t>Воспитатель детей дошкольного возраста должен обладать общими компетенциями, включающими в себя способность:</w:t>
      </w:r>
    </w:p>
    <w:p w:rsidR="00C85FC4" w:rsidRPr="001D029F" w:rsidRDefault="00C85FC4" w:rsidP="00C07B06">
      <w:pPr>
        <w:pStyle w:val="af6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29F">
        <w:rPr>
          <w:rFonts w:ascii="Times New Roman" w:hAnsi="Times New Roman"/>
          <w:sz w:val="24"/>
          <w:szCs w:val="24"/>
        </w:rPr>
        <w:t>ОК</w:t>
      </w:r>
      <w:proofErr w:type="gramEnd"/>
      <w:r w:rsidRPr="001D029F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85FC4" w:rsidRPr="001D029F" w:rsidRDefault="00C85FC4" w:rsidP="00C07B06">
      <w:pPr>
        <w:pStyle w:val="af6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29F">
        <w:rPr>
          <w:rFonts w:ascii="Times New Roman" w:hAnsi="Times New Roman"/>
          <w:sz w:val="24"/>
          <w:szCs w:val="24"/>
        </w:rPr>
        <w:t>ОК</w:t>
      </w:r>
      <w:proofErr w:type="gramEnd"/>
      <w:r w:rsidRPr="001D029F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85FC4" w:rsidRPr="001D029F" w:rsidRDefault="00C85FC4" w:rsidP="00C07B06">
      <w:pPr>
        <w:pStyle w:val="af6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29F">
        <w:rPr>
          <w:rFonts w:ascii="Times New Roman" w:hAnsi="Times New Roman"/>
          <w:sz w:val="24"/>
          <w:szCs w:val="24"/>
        </w:rPr>
        <w:t>ОК</w:t>
      </w:r>
      <w:proofErr w:type="gramEnd"/>
      <w:r w:rsidRPr="001D029F">
        <w:rPr>
          <w:rFonts w:ascii="Times New Roman" w:hAnsi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C85FC4" w:rsidRPr="001D029F" w:rsidRDefault="00C85FC4" w:rsidP="00C07B06">
      <w:pPr>
        <w:pStyle w:val="af6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29F">
        <w:rPr>
          <w:rFonts w:ascii="Times New Roman" w:hAnsi="Times New Roman"/>
          <w:sz w:val="24"/>
          <w:szCs w:val="24"/>
        </w:rPr>
        <w:t>ОК</w:t>
      </w:r>
      <w:proofErr w:type="gramEnd"/>
      <w:r w:rsidRPr="001D029F">
        <w:rPr>
          <w:rFonts w:ascii="Times New Roman" w:hAnsi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85FC4" w:rsidRPr="001D029F" w:rsidRDefault="00C85FC4" w:rsidP="00C07B06">
      <w:pPr>
        <w:pStyle w:val="af6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29F">
        <w:rPr>
          <w:rFonts w:ascii="Times New Roman" w:hAnsi="Times New Roman"/>
          <w:sz w:val="24"/>
          <w:szCs w:val="24"/>
        </w:rPr>
        <w:t>ОК</w:t>
      </w:r>
      <w:proofErr w:type="gramEnd"/>
      <w:r w:rsidRPr="001D029F">
        <w:rPr>
          <w:rFonts w:ascii="Times New Roman" w:hAnsi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C85FC4" w:rsidRPr="001D029F" w:rsidRDefault="00C85FC4" w:rsidP="00C07B06">
      <w:pPr>
        <w:pStyle w:val="af6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29F">
        <w:rPr>
          <w:rFonts w:ascii="Times New Roman" w:hAnsi="Times New Roman"/>
          <w:sz w:val="24"/>
          <w:szCs w:val="24"/>
        </w:rPr>
        <w:t>ОК</w:t>
      </w:r>
      <w:proofErr w:type="gramEnd"/>
      <w:r w:rsidRPr="001D029F">
        <w:rPr>
          <w:rFonts w:ascii="Times New Roman" w:hAnsi="Times New Roman"/>
          <w:sz w:val="24"/>
          <w:szCs w:val="24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C85FC4" w:rsidRPr="001D029F" w:rsidRDefault="00C85FC4" w:rsidP="00C07B06">
      <w:pPr>
        <w:pStyle w:val="af6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29F">
        <w:rPr>
          <w:rFonts w:ascii="Times New Roman" w:hAnsi="Times New Roman"/>
          <w:sz w:val="24"/>
          <w:szCs w:val="24"/>
        </w:rPr>
        <w:lastRenderedPageBreak/>
        <w:t>ОК</w:t>
      </w:r>
      <w:proofErr w:type="gramEnd"/>
      <w:r w:rsidRPr="001D029F">
        <w:rPr>
          <w:rFonts w:ascii="Times New Roman" w:hAnsi="Times New Roman"/>
          <w:sz w:val="24"/>
          <w:szCs w:val="24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C85FC4" w:rsidRPr="001D029F" w:rsidRDefault="00C85FC4" w:rsidP="00C07B06">
      <w:pPr>
        <w:pStyle w:val="af6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29F">
        <w:rPr>
          <w:rFonts w:ascii="Times New Roman" w:hAnsi="Times New Roman"/>
          <w:sz w:val="24"/>
          <w:szCs w:val="24"/>
        </w:rPr>
        <w:t>ОК</w:t>
      </w:r>
      <w:proofErr w:type="gramEnd"/>
      <w:r w:rsidRPr="001D029F">
        <w:rPr>
          <w:rFonts w:ascii="Times New Roman" w:hAnsi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85FC4" w:rsidRPr="001D029F" w:rsidRDefault="00C85FC4" w:rsidP="00C07B06">
      <w:pPr>
        <w:pStyle w:val="af6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29F">
        <w:rPr>
          <w:rFonts w:ascii="Times New Roman" w:hAnsi="Times New Roman"/>
          <w:sz w:val="24"/>
          <w:szCs w:val="24"/>
        </w:rPr>
        <w:t>ОК</w:t>
      </w:r>
      <w:proofErr w:type="gramEnd"/>
      <w:r w:rsidRPr="001D029F">
        <w:rPr>
          <w:rFonts w:ascii="Times New Roman" w:hAnsi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C85FC4" w:rsidRPr="001D029F" w:rsidRDefault="00C85FC4" w:rsidP="00C07B06">
      <w:pPr>
        <w:pStyle w:val="af6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29F">
        <w:rPr>
          <w:rFonts w:ascii="Times New Roman" w:hAnsi="Times New Roman"/>
          <w:sz w:val="24"/>
          <w:szCs w:val="24"/>
        </w:rPr>
        <w:t>ОК</w:t>
      </w:r>
      <w:proofErr w:type="gramEnd"/>
      <w:r w:rsidRPr="001D029F">
        <w:rPr>
          <w:rFonts w:ascii="Times New Roman" w:hAnsi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детей.</w:t>
      </w:r>
    </w:p>
    <w:p w:rsidR="00C85FC4" w:rsidRPr="001D029F" w:rsidRDefault="00C85FC4" w:rsidP="00C07B06">
      <w:pPr>
        <w:pStyle w:val="af6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29F">
        <w:rPr>
          <w:rFonts w:ascii="Times New Roman" w:hAnsi="Times New Roman"/>
          <w:sz w:val="24"/>
          <w:szCs w:val="24"/>
        </w:rPr>
        <w:t>ОК</w:t>
      </w:r>
      <w:proofErr w:type="gramEnd"/>
      <w:r w:rsidRPr="001D029F">
        <w:rPr>
          <w:rFonts w:ascii="Times New Roman" w:hAnsi="Times New Roman"/>
          <w:sz w:val="24"/>
          <w:szCs w:val="24"/>
        </w:rPr>
        <w:t xml:space="preserve"> 11. Строить профессиональную деятельность с соблюдением регулирующих ее правовых норм.</w:t>
      </w:r>
    </w:p>
    <w:p w:rsidR="00C07B06" w:rsidRPr="001D029F" w:rsidRDefault="00C07B06" w:rsidP="00C07B06">
      <w:pPr>
        <w:spacing w:line="360" w:lineRule="auto"/>
        <w:ind w:left="284"/>
        <w:jc w:val="both"/>
        <w:rPr>
          <w:b/>
        </w:rPr>
      </w:pPr>
    </w:p>
    <w:p w:rsidR="00891480" w:rsidRPr="001D029F" w:rsidRDefault="00C85FC4" w:rsidP="00C07B06">
      <w:pPr>
        <w:spacing w:line="360" w:lineRule="auto"/>
        <w:ind w:left="284"/>
        <w:jc w:val="both"/>
      </w:pPr>
      <w:r w:rsidRPr="001D029F">
        <w:rPr>
          <w:b/>
        </w:rPr>
        <w:t>Воспитатель детей дошкольного возраста должен обладать профессиональными  компетенциями</w:t>
      </w:r>
    </w:p>
    <w:p w:rsidR="00C85FC4" w:rsidRPr="001D029F" w:rsidRDefault="00C85FC4" w:rsidP="00C07B06">
      <w:pPr>
        <w:spacing w:line="360" w:lineRule="auto"/>
        <w:jc w:val="both"/>
      </w:pPr>
      <w:r w:rsidRPr="001D029F">
        <w:t>ПК 2.1. Планировать различные виды деятельности и общения детей в течение дня.</w:t>
      </w:r>
    </w:p>
    <w:p w:rsidR="00C85FC4" w:rsidRPr="001D029F" w:rsidRDefault="00C85FC4" w:rsidP="00C07B06">
      <w:pPr>
        <w:spacing w:line="360" w:lineRule="auto"/>
        <w:jc w:val="both"/>
      </w:pPr>
      <w:r w:rsidRPr="001D029F">
        <w:t>ПК 2.2. Организовывать различные игры с детьми раннего и дошкольного возраста.</w:t>
      </w:r>
    </w:p>
    <w:p w:rsidR="00C85FC4" w:rsidRPr="001D029F" w:rsidRDefault="00C85FC4" w:rsidP="00C07B06">
      <w:pPr>
        <w:spacing w:line="360" w:lineRule="auto"/>
        <w:jc w:val="both"/>
      </w:pPr>
      <w:r w:rsidRPr="001D029F">
        <w:t>ПК 2.3. Организовывать посильный труд и самообслуживание.</w:t>
      </w:r>
    </w:p>
    <w:p w:rsidR="00C85FC4" w:rsidRPr="001D029F" w:rsidRDefault="00C85FC4" w:rsidP="00C07B06">
      <w:pPr>
        <w:spacing w:line="360" w:lineRule="auto"/>
        <w:jc w:val="both"/>
      </w:pPr>
      <w:r w:rsidRPr="001D029F">
        <w:t>ПК 2.4. Организовывать общение детей.</w:t>
      </w:r>
    </w:p>
    <w:p w:rsidR="00C85FC4" w:rsidRPr="001D029F" w:rsidRDefault="00C85FC4" w:rsidP="00C07B06">
      <w:pPr>
        <w:spacing w:line="360" w:lineRule="auto"/>
        <w:jc w:val="both"/>
      </w:pPr>
      <w:r w:rsidRPr="001D029F">
        <w:t>ПК 2.5. Организовывать продуктивную деятельность дошкольников (рисование, лепка, аппликация, конструирование).</w:t>
      </w:r>
    </w:p>
    <w:p w:rsidR="00C85FC4" w:rsidRPr="001D029F" w:rsidRDefault="00C85FC4" w:rsidP="00C07B06">
      <w:pPr>
        <w:spacing w:line="360" w:lineRule="auto"/>
        <w:jc w:val="both"/>
      </w:pPr>
      <w:r w:rsidRPr="001D029F">
        <w:t>ПК 2.6. Организовывать и проводить праздники и развлечения для детей раннего и дошкольного возраста.</w:t>
      </w:r>
    </w:p>
    <w:p w:rsidR="00C85FC4" w:rsidRPr="001D029F" w:rsidRDefault="00C85FC4" w:rsidP="00C07B06">
      <w:pPr>
        <w:spacing w:line="360" w:lineRule="auto"/>
        <w:jc w:val="both"/>
      </w:pPr>
      <w:r w:rsidRPr="001D029F">
        <w:t>ПК 2.7. Анализировать процесс и результаты организации различных видов деятельности и общения детей.</w:t>
      </w:r>
    </w:p>
    <w:p w:rsidR="00C85FC4" w:rsidRPr="001D029F" w:rsidRDefault="00C07B06" w:rsidP="00C07B06">
      <w:pPr>
        <w:pStyle w:val="21"/>
        <w:widowControl w:val="0"/>
        <w:spacing w:line="360" w:lineRule="auto"/>
        <w:ind w:left="284" w:firstLine="0"/>
        <w:jc w:val="both"/>
        <w:rPr>
          <w:rFonts w:ascii="Times New Roman" w:hAnsi="Times New Roman" w:cs="Times New Roman"/>
          <w:b/>
          <w:bCs/>
          <w:szCs w:val="24"/>
        </w:rPr>
      </w:pPr>
      <w:r w:rsidRPr="001D029F">
        <w:rPr>
          <w:rFonts w:ascii="Times New Roman" w:hAnsi="Times New Roman" w:cs="Times New Roman"/>
          <w:b/>
          <w:bCs/>
          <w:szCs w:val="24"/>
        </w:rPr>
        <w:t>о</w:t>
      </w:r>
      <w:r w:rsidR="00C85FC4" w:rsidRPr="001D029F">
        <w:rPr>
          <w:rFonts w:ascii="Times New Roman" w:hAnsi="Times New Roman" w:cs="Times New Roman"/>
          <w:b/>
          <w:bCs/>
          <w:szCs w:val="24"/>
        </w:rPr>
        <w:t>бязанности студента</w:t>
      </w:r>
    </w:p>
    <w:p w:rsidR="00C85FC4" w:rsidRPr="001D029F" w:rsidRDefault="00C85FC4" w:rsidP="00C07B06">
      <w:pPr>
        <w:pStyle w:val="21"/>
        <w:widowControl w:val="0"/>
        <w:spacing w:line="360" w:lineRule="auto"/>
        <w:ind w:left="284" w:firstLine="0"/>
        <w:jc w:val="both"/>
        <w:rPr>
          <w:rFonts w:ascii="Times New Roman" w:hAnsi="Times New Roman" w:cs="Times New Roman"/>
          <w:bCs/>
          <w:szCs w:val="24"/>
        </w:rPr>
      </w:pPr>
      <w:r w:rsidRPr="001D029F">
        <w:rPr>
          <w:rFonts w:ascii="Times New Roman" w:hAnsi="Times New Roman" w:cs="Times New Roman"/>
          <w:bCs/>
          <w:szCs w:val="24"/>
        </w:rPr>
        <w:t>1. Соблюдать правила  образовательного учреждения по охране труда.</w:t>
      </w:r>
    </w:p>
    <w:p w:rsidR="00C85FC4" w:rsidRPr="001D029F" w:rsidRDefault="00C85FC4" w:rsidP="00C07B06">
      <w:pPr>
        <w:pStyle w:val="21"/>
        <w:widowControl w:val="0"/>
        <w:spacing w:line="360" w:lineRule="auto"/>
        <w:ind w:left="284" w:firstLine="0"/>
        <w:jc w:val="both"/>
        <w:rPr>
          <w:rFonts w:ascii="Times New Roman" w:hAnsi="Times New Roman" w:cs="Times New Roman"/>
          <w:bCs/>
          <w:szCs w:val="24"/>
        </w:rPr>
      </w:pPr>
      <w:r w:rsidRPr="001D029F">
        <w:rPr>
          <w:rFonts w:ascii="Times New Roman" w:hAnsi="Times New Roman" w:cs="Times New Roman"/>
          <w:bCs/>
          <w:szCs w:val="24"/>
        </w:rPr>
        <w:t>2. Подчиняться Правилам внутреннего распорядка ДОУ.</w:t>
      </w:r>
    </w:p>
    <w:p w:rsidR="00C85FC4" w:rsidRPr="001D029F" w:rsidRDefault="00C85FC4" w:rsidP="00C07B06">
      <w:pPr>
        <w:pStyle w:val="21"/>
        <w:widowControl w:val="0"/>
        <w:spacing w:line="360" w:lineRule="auto"/>
        <w:ind w:left="284" w:firstLine="0"/>
        <w:jc w:val="both"/>
        <w:rPr>
          <w:rFonts w:ascii="Times New Roman" w:hAnsi="Times New Roman" w:cs="Times New Roman"/>
          <w:bCs/>
          <w:szCs w:val="24"/>
        </w:rPr>
      </w:pPr>
      <w:r w:rsidRPr="001D029F">
        <w:rPr>
          <w:rFonts w:ascii="Times New Roman" w:hAnsi="Times New Roman" w:cs="Times New Roman"/>
          <w:bCs/>
          <w:szCs w:val="24"/>
        </w:rPr>
        <w:t>3. Выполнять задания,  предусмотренные программой практики.</w:t>
      </w:r>
    </w:p>
    <w:p w:rsidR="00C85FC4" w:rsidRPr="001D029F" w:rsidRDefault="00C85FC4" w:rsidP="00C07B06">
      <w:pPr>
        <w:pStyle w:val="21"/>
        <w:widowControl w:val="0"/>
        <w:spacing w:line="360" w:lineRule="auto"/>
        <w:ind w:left="284" w:firstLine="0"/>
        <w:jc w:val="both"/>
        <w:rPr>
          <w:rFonts w:ascii="Times New Roman" w:hAnsi="Times New Roman" w:cs="Times New Roman"/>
          <w:bCs/>
          <w:szCs w:val="24"/>
        </w:rPr>
      </w:pPr>
      <w:r w:rsidRPr="001D029F">
        <w:rPr>
          <w:rFonts w:ascii="Times New Roman" w:hAnsi="Times New Roman" w:cs="Times New Roman"/>
          <w:bCs/>
          <w:szCs w:val="24"/>
        </w:rPr>
        <w:t>4. Своевременно сдавать отчётную документацию.</w:t>
      </w:r>
    </w:p>
    <w:p w:rsidR="00C85FC4" w:rsidRPr="000974C3" w:rsidRDefault="00C85FC4" w:rsidP="00C07B06">
      <w:pPr>
        <w:pStyle w:val="21"/>
        <w:widowControl w:val="0"/>
        <w:spacing w:line="360" w:lineRule="auto"/>
        <w:ind w:left="284" w:firstLine="0"/>
        <w:rPr>
          <w:rFonts w:ascii="Times New Roman" w:hAnsi="Times New Roman" w:cs="Times New Roman"/>
          <w:b/>
          <w:bCs/>
          <w:sz w:val="28"/>
        </w:rPr>
      </w:pPr>
    </w:p>
    <w:p w:rsidR="001D029F" w:rsidRDefault="001D029F" w:rsidP="00C07B06">
      <w:pPr>
        <w:pStyle w:val="21"/>
        <w:widowControl w:val="0"/>
        <w:spacing w:line="360" w:lineRule="auto"/>
        <w:ind w:left="284" w:firstLine="0"/>
        <w:rPr>
          <w:rFonts w:ascii="Times New Roman" w:hAnsi="Times New Roman" w:cs="Times New Roman"/>
          <w:b/>
          <w:bCs/>
          <w:sz w:val="28"/>
        </w:rPr>
      </w:pPr>
    </w:p>
    <w:p w:rsidR="001D029F" w:rsidRDefault="001D029F" w:rsidP="00C07B06">
      <w:pPr>
        <w:pStyle w:val="21"/>
        <w:widowControl w:val="0"/>
        <w:spacing w:line="360" w:lineRule="auto"/>
        <w:ind w:left="284" w:firstLine="0"/>
        <w:rPr>
          <w:rFonts w:ascii="Times New Roman" w:hAnsi="Times New Roman" w:cs="Times New Roman"/>
          <w:b/>
          <w:bCs/>
          <w:sz w:val="28"/>
        </w:rPr>
      </w:pPr>
    </w:p>
    <w:p w:rsidR="001D029F" w:rsidRDefault="001D029F" w:rsidP="00C07B06">
      <w:pPr>
        <w:pStyle w:val="21"/>
        <w:widowControl w:val="0"/>
        <w:spacing w:line="360" w:lineRule="auto"/>
        <w:ind w:left="284" w:firstLine="0"/>
        <w:rPr>
          <w:rFonts w:ascii="Times New Roman" w:hAnsi="Times New Roman" w:cs="Times New Roman"/>
          <w:b/>
          <w:bCs/>
          <w:sz w:val="28"/>
        </w:rPr>
      </w:pPr>
    </w:p>
    <w:p w:rsidR="001D029F" w:rsidRDefault="001D029F" w:rsidP="00C07B06">
      <w:pPr>
        <w:pStyle w:val="21"/>
        <w:widowControl w:val="0"/>
        <w:spacing w:line="360" w:lineRule="auto"/>
        <w:ind w:left="284" w:firstLine="0"/>
        <w:rPr>
          <w:rFonts w:ascii="Times New Roman" w:hAnsi="Times New Roman" w:cs="Times New Roman"/>
          <w:b/>
          <w:bCs/>
          <w:sz w:val="28"/>
        </w:rPr>
      </w:pPr>
    </w:p>
    <w:p w:rsidR="008C0746" w:rsidRPr="000974C3" w:rsidRDefault="008C0746" w:rsidP="00C07B06">
      <w:pPr>
        <w:pStyle w:val="21"/>
        <w:widowControl w:val="0"/>
        <w:spacing w:line="360" w:lineRule="auto"/>
        <w:ind w:left="284" w:firstLine="0"/>
        <w:rPr>
          <w:rFonts w:ascii="Times New Roman" w:hAnsi="Times New Roman" w:cs="Times New Roman"/>
          <w:b/>
          <w:bCs/>
          <w:sz w:val="28"/>
        </w:rPr>
      </w:pPr>
      <w:r w:rsidRPr="000974C3">
        <w:rPr>
          <w:rFonts w:ascii="Times New Roman" w:hAnsi="Times New Roman" w:cs="Times New Roman"/>
          <w:b/>
          <w:bCs/>
          <w:sz w:val="28"/>
        </w:rPr>
        <w:lastRenderedPageBreak/>
        <w:t>2. Содержание педагогической деятельности студентов на практике</w:t>
      </w:r>
    </w:p>
    <w:p w:rsidR="008C0746" w:rsidRPr="000974C3" w:rsidRDefault="008C0746" w:rsidP="00C07B06">
      <w:pPr>
        <w:pStyle w:val="21"/>
        <w:widowControl w:val="0"/>
        <w:spacing w:line="360" w:lineRule="auto"/>
        <w:ind w:left="284"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8C0746" w:rsidRPr="000974C3" w:rsidRDefault="008C0746" w:rsidP="00C07B06">
      <w:pPr>
        <w:spacing w:line="360" w:lineRule="auto"/>
        <w:ind w:firstLine="709"/>
        <w:jc w:val="both"/>
        <w:rPr>
          <w:sz w:val="28"/>
          <w:szCs w:val="28"/>
        </w:rPr>
      </w:pPr>
      <w:r w:rsidRPr="000974C3">
        <w:rPr>
          <w:sz w:val="28"/>
          <w:szCs w:val="28"/>
        </w:rPr>
        <w:t>Производственная практика по ПМ 0</w:t>
      </w:r>
      <w:r w:rsidR="00C85FC4" w:rsidRPr="000974C3">
        <w:rPr>
          <w:sz w:val="28"/>
          <w:szCs w:val="28"/>
        </w:rPr>
        <w:t>2</w:t>
      </w:r>
      <w:r w:rsidRPr="000974C3">
        <w:rPr>
          <w:sz w:val="28"/>
          <w:szCs w:val="28"/>
        </w:rPr>
        <w:t xml:space="preserve">. – </w:t>
      </w:r>
      <w:r w:rsidR="00C85FC4" w:rsidRPr="000974C3">
        <w:rPr>
          <w:sz w:val="28"/>
          <w:szCs w:val="28"/>
        </w:rPr>
        <w:t>«Организация</w:t>
      </w:r>
      <w:r w:rsidR="00C07B06" w:rsidRPr="000974C3">
        <w:rPr>
          <w:sz w:val="28"/>
          <w:szCs w:val="28"/>
        </w:rPr>
        <w:t xml:space="preserve"> различных видов деятельности и общения детей</w:t>
      </w:r>
      <w:r w:rsidR="00C85FC4" w:rsidRPr="000974C3">
        <w:rPr>
          <w:sz w:val="28"/>
          <w:szCs w:val="28"/>
        </w:rPr>
        <w:t xml:space="preserve">»  </w:t>
      </w:r>
      <w:r w:rsidR="00A848C0" w:rsidRPr="000974C3">
        <w:rPr>
          <w:sz w:val="28"/>
          <w:szCs w:val="28"/>
        </w:rPr>
        <w:t>о</w:t>
      </w:r>
      <w:r w:rsidRPr="000974C3">
        <w:rPr>
          <w:sz w:val="28"/>
          <w:szCs w:val="28"/>
        </w:rPr>
        <w:t>существляется  в</w:t>
      </w:r>
      <w:r w:rsidR="00A848C0" w:rsidRPr="000974C3">
        <w:rPr>
          <w:sz w:val="28"/>
          <w:szCs w:val="28"/>
        </w:rPr>
        <w:t xml:space="preserve"> соответствии с учебным планом.</w:t>
      </w:r>
    </w:p>
    <w:p w:rsidR="008C0746" w:rsidRPr="000974C3" w:rsidRDefault="00C07B06" w:rsidP="00C07B06">
      <w:pPr>
        <w:spacing w:line="360" w:lineRule="auto"/>
        <w:ind w:left="284"/>
        <w:jc w:val="both"/>
        <w:rPr>
          <w:bCs/>
          <w:sz w:val="28"/>
          <w:szCs w:val="28"/>
        </w:rPr>
      </w:pPr>
      <w:r w:rsidRPr="000974C3">
        <w:rPr>
          <w:bCs/>
          <w:sz w:val="28"/>
          <w:szCs w:val="28"/>
        </w:rPr>
        <w:t xml:space="preserve">      </w:t>
      </w:r>
      <w:r w:rsidR="008C0746" w:rsidRPr="000974C3">
        <w:rPr>
          <w:bCs/>
          <w:sz w:val="28"/>
          <w:szCs w:val="28"/>
        </w:rPr>
        <w:t>В период проведения профессиональной практики необходимо провести  мероприятия с детьми дошкольного возраста.</w:t>
      </w:r>
    </w:p>
    <w:p w:rsidR="00A848C0" w:rsidRPr="000974C3" w:rsidRDefault="00A848C0" w:rsidP="00C07B06">
      <w:pPr>
        <w:spacing w:line="360" w:lineRule="auto"/>
        <w:ind w:left="284" w:firstLine="424"/>
        <w:jc w:val="both"/>
        <w:rPr>
          <w:bCs/>
          <w:sz w:val="28"/>
          <w:szCs w:val="28"/>
        </w:rPr>
      </w:pPr>
    </w:p>
    <w:p w:rsidR="008C0746" w:rsidRPr="000974C3" w:rsidRDefault="001D029F" w:rsidP="001D029F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8C0746" w:rsidRPr="000974C3">
        <w:rPr>
          <w:b/>
          <w:bCs/>
          <w:sz w:val="28"/>
          <w:szCs w:val="28"/>
        </w:rPr>
        <w:t>Перечень заданий для студентов</w:t>
      </w:r>
    </w:p>
    <w:p w:rsidR="008C0746" w:rsidRPr="000974C3" w:rsidRDefault="00A848C0" w:rsidP="000974C3">
      <w:pPr>
        <w:pStyle w:val="23"/>
        <w:widowControl w:val="0"/>
        <w:numPr>
          <w:ilvl w:val="0"/>
          <w:numId w:val="4"/>
        </w:numPr>
        <w:suppressAutoHyphens w:val="0"/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0974C3">
        <w:rPr>
          <w:bCs/>
          <w:sz w:val="28"/>
          <w:szCs w:val="28"/>
        </w:rPr>
        <w:t>Игровая деятельность  в 1 половину дня</w:t>
      </w:r>
    </w:p>
    <w:p w:rsidR="00A848C0" w:rsidRPr="000974C3" w:rsidRDefault="00A848C0" w:rsidP="000974C3">
      <w:pPr>
        <w:pStyle w:val="23"/>
        <w:widowControl w:val="0"/>
        <w:numPr>
          <w:ilvl w:val="0"/>
          <w:numId w:val="4"/>
        </w:numPr>
        <w:suppressAutoHyphens w:val="0"/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0974C3">
        <w:rPr>
          <w:bCs/>
          <w:sz w:val="28"/>
          <w:szCs w:val="28"/>
        </w:rPr>
        <w:t>Игровая деятельность  во</w:t>
      </w:r>
      <w:r w:rsidR="000974C3">
        <w:rPr>
          <w:bCs/>
          <w:sz w:val="28"/>
          <w:szCs w:val="28"/>
        </w:rPr>
        <w:t xml:space="preserve"> </w:t>
      </w:r>
      <w:r w:rsidRPr="000974C3">
        <w:rPr>
          <w:bCs/>
          <w:sz w:val="28"/>
          <w:szCs w:val="28"/>
        </w:rPr>
        <w:t>2 половину дня</w:t>
      </w:r>
    </w:p>
    <w:p w:rsidR="00A848C0" w:rsidRPr="000974C3" w:rsidRDefault="00A848C0" w:rsidP="000974C3">
      <w:pPr>
        <w:pStyle w:val="23"/>
        <w:widowControl w:val="0"/>
        <w:numPr>
          <w:ilvl w:val="0"/>
          <w:numId w:val="4"/>
        </w:numPr>
        <w:suppressAutoHyphens w:val="0"/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0974C3">
        <w:rPr>
          <w:bCs/>
          <w:sz w:val="28"/>
          <w:szCs w:val="28"/>
        </w:rPr>
        <w:t>Трудовая  деятельность  в 1 половину дня</w:t>
      </w:r>
    </w:p>
    <w:p w:rsidR="00A848C0" w:rsidRPr="000974C3" w:rsidRDefault="00A848C0" w:rsidP="000974C3">
      <w:pPr>
        <w:pStyle w:val="23"/>
        <w:widowControl w:val="0"/>
        <w:numPr>
          <w:ilvl w:val="0"/>
          <w:numId w:val="4"/>
        </w:numPr>
        <w:suppressAutoHyphens w:val="0"/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0974C3">
        <w:rPr>
          <w:bCs/>
          <w:sz w:val="28"/>
          <w:szCs w:val="28"/>
        </w:rPr>
        <w:t>Трудовая  деятельность  во</w:t>
      </w:r>
      <w:r w:rsidR="000974C3">
        <w:rPr>
          <w:bCs/>
          <w:sz w:val="28"/>
          <w:szCs w:val="28"/>
        </w:rPr>
        <w:t xml:space="preserve"> </w:t>
      </w:r>
      <w:r w:rsidRPr="000974C3">
        <w:rPr>
          <w:bCs/>
          <w:sz w:val="28"/>
          <w:szCs w:val="28"/>
        </w:rPr>
        <w:t>2 половину дня</w:t>
      </w:r>
    </w:p>
    <w:p w:rsidR="008C0746" w:rsidRPr="000974C3" w:rsidRDefault="008C0746" w:rsidP="000974C3">
      <w:pPr>
        <w:pStyle w:val="23"/>
        <w:widowControl w:val="0"/>
        <w:numPr>
          <w:ilvl w:val="0"/>
          <w:numId w:val="4"/>
        </w:numPr>
        <w:suppressAutoHyphens w:val="0"/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0974C3">
        <w:rPr>
          <w:bCs/>
          <w:sz w:val="28"/>
          <w:szCs w:val="28"/>
        </w:rPr>
        <w:t>Кален</w:t>
      </w:r>
      <w:r w:rsidR="001D029F">
        <w:rPr>
          <w:bCs/>
          <w:sz w:val="28"/>
          <w:szCs w:val="28"/>
        </w:rPr>
        <w:t>дарно-тематический план на 5 недель</w:t>
      </w:r>
      <w:r w:rsidRPr="000974C3">
        <w:rPr>
          <w:bCs/>
          <w:sz w:val="28"/>
          <w:szCs w:val="28"/>
        </w:rPr>
        <w:t xml:space="preserve"> практики.</w:t>
      </w:r>
    </w:p>
    <w:p w:rsidR="008C0746" w:rsidRPr="000974C3" w:rsidRDefault="008C0746" w:rsidP="000974C3">
      <w:pPr>
        <w:pStyle w:val="23"/>
        <w:widowControl w:val="0"/>
        <w:suppressAutoHyphens w:val="0"/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0974C3">
        <w:rPr>
          <w:b/>
          <w:bCs/>
          <w:sz w:val="28"/>
          <w:szCs w:val="28"/>
        </w:rPr>
        <w:t>2.2.</w:t>
      </w:r>
      <w:r w:rsidRPr="000974C3">
        <w:rPr>
          <w:bCs/>
          <w:sz w:val="28"/>
          <w:szCs w:val="28"/>
        </w:rPr>
        <w:t xml:space="preserve"> По плану воспитателя необходимо проводить виды деятельности, отработанные на других видах практики,  а именно:</w:t>
      </w:r>
    </w:p>
    <w:p w:rsidR="008C0746" w:rsidRPr="000974C3" w:rsidRDefault="008C0746" w:rsidP="000974C3">
      <w:pPr>
        <w:pStyle w:val="23"/>
        <w:widowControl w:val="0"/>
        <w:numPr>
          <w:ilvl w:val="0"/>
          <w:numId w:val="4"/>
        </w:numPr>
        <w:suppressAutoHyphens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974C3">
        <w:rPr>
          <w:bCs/>
          <w:sz w:val="28"/>
          <w:szCs w:val="28"/>
        </w:rPr>
        <w:t>утреннюю гимнастику,</w:t>
      </w:r>
    </w:p>
    <w:p w:rsidR="008C0746" w:rsidRPr="000974C3" w:rsidRDefault="008C0746" w:rsidP="000974C3">
      <w:pPr>
        <w:pStyle w:val="23"/>
        <w:widowControl w:val="0"/>
        <w:numPr>
          <w:ilvl w:val="0"/>
          <w:numId w:val="4"/>
        </w:numPr>
        <w:suppressAutoHyphens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974C3">
        <w:rPr>
          <w:sz w:val="28"/>
          <w:szCs w:val="28"/>
        </w:rPr>
        <w:t>прогулку,</w:t>
      </w:r>
    </w:p>
    <w:p w:rsidR="008C0746" w:rsidRPr="000974C3" w:rsidRDefault="001D029F" w:rsidP="000974C3">
      <w:pPr>
        <w:pStyle w:val="23"/>
        <w:widowControl w:val="0"/>
        <w:numPr>
          <w:ilvl w:val="0"/>
          <w:numId w:val="4"/>
        </w:numPr>
        <w:suppressAutoHyphens w:val="0"/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8C0746" w:rsidRPr="000974C3">
        <w:rPr>
          <w:bCs/>
          <w:sz w:val="28"/>
          <w:szCs w:val="28"/>
        </w:rPr>
        <w:t>ОД по физической культуре,</w:t>
      </w:r>
    </w:p>
    <w:p w:rsidR="008C0746" w:rsidRPr="000974C3" w:rsidRDefault="001D029F" w:rsidP="000974C3">
      <w:pPr>
        <w:pStyle w:val="23"/>
        <w:widowControl w:val="0"/>
        <w:numPr>
          <w:ilvl w:val="0"/>
          <w:numId w:val="4"/>
        </w:numPr>
        <w:suppressAutoHyphens w:val="0"/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8C0746" w:rsidRPr="000974C3">
        <w:rPr>
          <w:bCs/>
          <w:sz w:val="28"/>
          <w:szCs w:val="28"/>
        </w:rPr>
        <w:t>ОД по продуктивным видам деятельности,</w:t>
      </w:r>
      <w:r>
        <w:rPr>
          <w:bCs/>
          <w:sz w:val="28"/>
          <w:szCs w:val="28"/>
        </w:rPr>
        <w:t xml:space="preserve"> по музыкальной деятельности.</w:t>
      </w:r>
    </w:p>
    <w:p w:rsidR="008C0746" w:rsidRPr="000974C3" w:rsidRDefault="001D029F" w:rsidP="000974C3">
      <w:pPr>
        <w:pStyle w:val="23"/>
        <w:widowControl w:val="0"/>
        <w:suppressAutoHyphens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 w:rsidR="008C0746" w:rsidRPr="000974C3">
        <w:rPr>
          <w:sz w:val="28"/>
          <w:szCs w:val="28"/>
        </w:rPr>
        <w:t xml:space="preserve"> Составить отчёт по итогам профессиональной практики,  подготовить отчётную документацию.</w:t>
      </w:r>
    </w:p>
    <w:p w:rsidR="008C0746" w:rsidRPr="000974C3" w:rsidRDefault="008C0746" w:rsidP="00C07B06">
      <w:pPr>
        <w:pStyle w:val="23"/>
        <w:widowControl w:val="0"/>
        <w:suppressAutoHyphens w:val="0"/>
        <w:spacing w:line="360" w:lineRule="auto"/>
        <w:ind w:left="284" w:firstLine="0"/>
        <w:contextualSpacing/>
        <w:jc w:val="both"/>
        <w:rPr>
          <w:bCs/>
          <w:sz w:val="28"/>
          <w:szCs w:val="28"/>
        </w:rPr>
      </w:pPr>
    </w:p>
    <w:p w:rsidR="008C0746" w:rsidRPr="000974C3" w:rsidRDefault="008C0746" w:rsidP="00C07B06">
      <w:pPr>
        <w:pStyle w:val="23"/>
        <w:widowControl w:val="0"/>
        <w:suppressAutoHyphens w:val="0"/>
        <w:spacing w:line="360" w:lineRule="auto"/>
        <w:ind w:left="284" w:firstLine="284"/>
        <w:contextualSpacing/>
        <w:jc w:val="center"/>
        <w:rPr>
          <w:b/>
          <w:sz w:val="28"/>
          <w:szCs w:val="28"/>
        </w:rPr>
        <w:sectPr w:rsidR="008C0746" w:rsidRPr="000974C3" w:rsidSect="000974C3">
          <w:footerReference w:type="default" r:id="rId8"/>
          <w:type w:val="nextColumn"/>
          <w:pgSz w:w="11906" w:h="16838"/>
          <w:pgMar w:top="1134" w:right="1134" w:bottom="1134" w:left="1134" w:header="720" w:footer="709" w:gutter="0"/>
          <w:cols w:space="720"/>
          <w:docGrid w:linePitch="360"/>
        </w:sectPr>
      </w:pPr>
    </w:p>
    <w:p w:rsidR="008C0746" w:rsidRPr="000974C3" w:rsidRDefault="008C0746" w:rsidP="00C07B06">
      <w:pPr>
        <w:spacing w:line="360" w:lineRule="auto"/>
        <w:jc w:val="center"/>
        <w:rPr>
          <w:b/>
          <w:bCs/>
          <w:sz w:val="28"/>
          <w:szCs w:val="28"/>
        </w:rPr>
      </w:pPr>
      <w:r w:rsidRPr="000974C3">
        <w:rPr>
          <w:b/>
          <w:bCs/>
          <w:sz w:val="28"/>
          <w:szCs w:val="28"/>
        </w:rPr>
        <w:lastRenderedPageBreak/>
        <w:t>3. Памятка студенту</w:t>
      </w:r>
    </w:p>
    <w:p w:rsidR="008C0746" w:rsidRPr="000974C3" w:rsidRDefault="008C0746" w:rsidP="00C07B06">
      <w:pPr>
        <w:spacing w:line="360" w:lineRule="auto"/>
        <w:jc w:val="center"/>
        <w:rPr>
          <w:b/>
          <w:bCs/>
          <w:sz w:val="28"/>
          <w:szCs w:val="28"/>
        </w:rPr>
      </w:pPr>
    </w:p>
    <w:p w:rsidR="008C0746" w:rsidRPr="000974C3" w:rsidRDefault="008C0746" w:rsidP="00C07B06">
      <w:pPr>
        <w:spacing w:line="360" w:lineRule="auto"/>
        <w:jc w:val="center"/>
        <w:rPr>
          <w:b/>
          <w:bCs/>
          <w:sz w:val="28"/>
          <w:szCs w:val="28"/>
        </w:rPr>
      </w:pPr>
      <w:r w:rsidRPr="000974C3">
        <w:rPr>
          <w:b/>
          <w:bCs/>
          <w:sz w:val="28"/>
          <w:szCs w:val="28"/>
        </w:rPr>
        <w:t>Соблюдение правил трудовой дисциплины</w:t>
      </w:r>
    </w:p>
    <w:p w:rsidR="008C0746" w:rsidRPr="000974C3" w:rsidRDefault="008C0746" w:rsidP="00C07B06">
      <w:pPr>
        <w:spacing w:line="360" w:lineRule="auto"/>
        <w:jc w:val="center"/>
        <w:rPr>
          <w:b/>
          <w:bCs/>
          <w:sz w:val="28"/>
          <w:szCs w:val="28"/>
        </w:rPr>
      </w:pPr>
    </w:p>
    <w:p w:rsidR="008C0746" w:rsidRPr="000974C3" w:rsidRDefault="008C0746" w:rsidP="00C07B06">
      <w:pPr>
        <w:spacing w:line="360" w:lineRule="auto"/>
        <w:ind w:firstLine="567"/>
        <w:jc w:val="both"/>
        <w:rPr>
          <w:sz w:val="28"/>
          <w:szCs w:val="28"/>
        </w:rPr>
      </w:pPr>
      <w:r w:rsidRPr="000974C3">
        <w:rPr>
          <w:sz w:val="28"/>
          <w:szCs w:val="28"/>
        </w:rPr>
        <w:t>В период практики в ДОУ студент обязан подчиняться правилам внутреннего распорядка детского сада, распоряжениям заведующей,  старшего воспитателя, воспитателей, руководителей практики.</w:t>
      </w:r>
    </w:p>
    <w:p w:rsidR="008C0746" w:rsidRPr="000974C3" w:rsidRDefault="008C0746" w:rsidP="00C07B06">
      <w:pPr>
        <w:spacing w:line="360" w:lineRule="auto"/>
        <w:ind w:firstLine="567"/>
        <w:jc w:val="both"/>
        <w:rPr>
          <w:sz w:val="28"/>
          <w:szCs w:val="28"/>
        </w:rPr>
      </w:pPr>
      <w:r w:rsidRPr="000974C3">
        <w:rPr>
          <w:sz w:val="28"/>
          <w:szCs w:val="28"/>
        </w:rPr>
        <w:t>Студент несет ответственность за выполняемую им работу и ее результаты наравне со штатными работниками образовательного учреждения.</w:t>
      </w:r>
    </w:p>
    <w:p w:rsidR="008C0746" w:rsidRPr="000974C3" w:rsidRDefault="008C0746" w:rsidP="00C07B06">
      <w:pPr>
        <w:spacing w:line="360" w:lineRule="auto"/>
        <w:ind w:firstLine="567"/>
        <w:jc w:val="both"/>
        <w:rPr>
          <w:sz w:val="28"/>
          <w:szCs w:val="28"/>
        </w:rPr>
      </w:pPr>
      <w:r w:rsidRPr="000974C3">
        <w:rPr>
          <w:sz w:val="28"/>
          <w:szCs w:val="28"/>
        </w:rPr>
        <w:t>Студент обязан соблюдать трудовую дисциплину; полностью выполнять задания, предусмотренные программой педагогической  практики; тщательно готовиться к проведению мероприятий,  обозначенных программой практики; посещать открытые  мероприятия.</w:t>
      </w:r>
    </w:p>
    <w:p w:rsidR="008C0746" w:rsidRPr="000974C3" w:rsidRDefault="008C0746" w:rsidP="00C07B06">
      <w:pPr>
        <w:spacing w:line="360" w:lineRule="auto"/>
        <w:ind w:firstLine="567"/>
        <w:jc w:val="both"/>
        <w:rPr>
          <w:sz w:val="28"/>
          <w:szCs w:val="28"/>
        </w:rPr>
      </w:pPr>
      <w:r w:rsidRPr="000974C3">
        <w:rPr>
          <w:sz w:val="28"/>
          <w:szCs w:val="28"/>
        </w:rPr>
        <w:t>Студент обязан ежедневно затрачивать на все виды деятельности (проведение мероприятий, посещение занятий, заполнение и написание документации, помощь  воспитателям группы и др.) не менее 6 часов в день.</w:t>
      </w:r>
    </w:p>
    <w:p w:rsidR="008C0746" w:rsidRPr="000974C3" w:rsidRDefault="008C0746" w:rsidP="00C07B06">
      <w:pPr>
        <w:spacing w:line="360" w:lineRule="auto"/>
        <w:ind w:firstLine="567"/>
        <w:jc w:val="both"/>
        <w:rPr>
          <w:sz w:val="28"/>
          <w:szCs w:val="28"/>
        </w:rPr>
      </w:pPr>
      <w:r w:rsidRPr="000974C3">
        <w:rPr>
          <w:sz w:val="28"/>
          <w:szCs w:val="28"/>
        </w:rPr>
        <w:t xml:space="preserve">Студент не может пропускать дни практики без уважительной причины. </w:t>
      </w:r>
    </w:p>
    <w:p w:rsidR="008C0746" w:rsidRPr="000974C3" w:rsidRDefault="008C0746" w:rsidP="00C07B06">
      <w:pPr>
        <w:spacing w:line="360" w:lineRule="auto"/>
        <w:ind w:firstLine="567"/>
        <w:jc w:val="both"/>
        <w:rPr>
          <w:sz w:val="28"/>
          <w:szCs w:val="28"/>
        </w:rPr>
      </w:pPr>
      <w:r w:rsidRPr="000974C3">
        <w:rPr>
          <w:sz w:val="28"/>
          <w:szCs w:val="28"/>
        </w:rPr>
        <w:t xml:space="preserve">По результатам  практики студент получает дифференцированную оценку. Для получения положительной оценки  необходимо полностью выполнить программу  практики и своевременно сдать итоговую документацию. Общая оценка работы  студента выводится в  результате обсуждения групповым руководителем, воспитателем, методистом.  Утверждается оценка на защите результатов практики  после проверки документации  руководителем практики. </w:t>
      </w:r>
    </w:p>
    <w:p w:rsidR="008C0746" w:rsidRPr="000974C3" w:rsidRDefault="008C0746" w:rsidP="00C07B06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8C0746" w:rsidRPr="000974C3" w:rsidRDefault="008C0746" w:rsidP="00C07B06">
      <w:pPr>
        <w:spacing w:line="360" w:lineRule="auto"/>
        <w:jc w:val="center"/>
        <w:rPr>
          <w:b/>
          <w:bCs/>
          <w:sz w:val="28"/>
          <w:szCs w:val="28"/>
        </w:rPr>
      </w:pPr>
    </w:p>
    <w:p w:rsidR="008C0746" w:rsidRPr="000974C3" w:rsidRDefault="008C0746" w:rsidP="00C07B06">
      <w:pPr>
        <w:spacing w:line="360" w:lineRule="auto"/>
        <w:jc w:val="center"/>
        <w:rPr>
          <w:b/>
          <w:bCs/>
          <w:sz w:val="28"/>
          <w:szCs w:val="28"/>
        </w:rPr>
      </w:pPr>
    </w:p>
    <w:p w:rsidR="00A848C0" w:rsidRPr="000974C3" w:rsidRDefault="00A848C0" w:rsidP="00C07B06">
      <w:pPr>
        <w:tabs>
          <w:tab w:val="left" w:pos="284"/>
        </w:tabs>
        <w:suppressAutoHyphens w:val="0"/>
        <w:spacing w:line="360" w:lineRule="auto"/>
        <w:jc w:val="center"/>
        <w:rPr>
          <w:b/>
          <w:sz w:val="28"/>
          <w:szCs w:val="28"/>
        </w:rPr>
        <w:sectPr w:rsidR="00A848C0" w:rsidRPr="000974C3" w:rsidSect="000974C3">
          <w:type w:val="nextColumn"/>
          <w:pgSz w:w="11906" w:h="16838"/>
          <w:pgMar w:top="1134" w:right="1134" w:bottom="1134" w:left="1134" w:header="720" w:footer="709" w:gutter="0"/>
          <w:cols w:space="720"/>
          <w:docGrid w:linePitch="360"/>
        </w:sectPr>
      </w:pPr>
    </w:p>
    <w:p w:rsidR="00333D89" w:rsidRPr="00333D89" w:rsidRDefault="00333D89" w:rsidP="00333D89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 w:rsidRPr="00333D89">
        <w:rPr>
          <w:sz w:val="28"/>
          <w:szCs w:val="28"/>
          <w:u w:val="single"/>
          <w:lang w:eastAsia="ru-RU"/>
        </w:rPr>
        <w:lastRenderedPageBreak/>
        <w:t xml:space="preserve">Оформление </w:t>
      </w:r>
      <w:r w:rsidRPr="00333D89">
        <w:rPr>
          <w:b/>
          <w:bCs/>
          <w:sz w:val="28"/>
          <w:szCs w:val="28"/>
          <w:u w:val="single"/>
          <w:lang w:eastAsia="ru-RU"/>
        </w:rPr>
        <w:t>первой страницы</w:t>
      </w:r>
      <w:r w:rsidRPr="00333D89">
        <w:rPr>
          <w:sz w:val="28"/>
          <w:szCs w:val="28"/>
          <w:u w:val="single"/>
          <w:lang w:eastAsia="ru-RU"/>
        </w:rPr>
        <w:t xml:space="preserve"> дневника по производственной практике:</w:t>
      </w:r>
      <w:r w:rsidRPr="00333D89">
        <w:rPr>
          <w:sz w:val="28"/>
          <w:szCs w:val="28"/>
          <w:lang w:eastAsia="ru-RU"/>
        </w:rPr>
        <w:t> </w:t>
      </w:r>
    </w:p>
    <w:p w:rsidR="008C0746" w:rsidRPr="000974C3" w:rsidRDefault="008C0746" w:rsidP="00C07B06">
      <w:pPr>
        <w:tabs>
          <w:tab w:val="left" w:pos="284"/>
        </w:tabs>
        <w:suppressAutoHyphens w:val="0"/>
        <w:spacing w:line="360" w:lineRule="auto"/>
        <w:jc w:val="center"/>
        <w:rPr>
          <w:b/>
          <w:sz w:val="28"/>
          <w:szCs w:val="28"/>
        </w:rPr>
      </w:pPr>
      <w:r w:rsidRPr="000974C3">
        <w:rPr>
          <w:b/>
          <w:sz w:val="28"/>
          <w:szCs w:val="28"/>
        </w:rPr>
        <w:t>Сведения о базе  практики</w:t>
      </w:r>
    </w:p>
    <w:p w:rsidR="008C0746" w:rsidRPr="000974C3" w:rsidRDefault="008C0746" w:rsidP="00C07B06">
      <w:pPr>
        <w:spacing w:line="360" w:lineRule="auto"/>
        <w:ind w:left="142"/>
        <w:rPr>
          <w:sz w:val="28"/>
          <w:szCs w:val="28"/>
        </w:rPr>
      </w:pPr>
      <w:r w:rsidRPr="000974C3">
        <w:rPr>
          <w:sz w:val="28"/>
          <w:szCs w:val="28"/>
        </w:rPr>
        <w:t xml:space="preserve">ОУ  </w:t>
      </w:r>
      <w:r w:rsidR="00A848C0" w:rsidRPr="000974C3">
        <w:rPr>
          <w:sz w:val="28"/>
          <w:szCs w:val="28"/>
        </w:rPr>
        <w:t>_________________________________________________________</w:t>
      </w:r>
      <w:r w:rsidR="000974C3">
        <w:rPr>
          <w:sz w:val="28"/>
          <w:szCs w:val="28"/>
        </w:rPr>
        <w:t>_____</w:t>
      </w:r>
    </w:p>
    <w:p w:rsidR="00A848C0" w:rsidRPr="000974C3" w:rsidRDefault="00A848C0" w:rsidP="00C07B06">
      <w:pPr>
        <w:spacing w:line="360" w:lineRule="auto"/>
        <w:ind w:left="142"/>
        <w:rPr>
          <w:sz w:val="28"/>
          <w:szCs w:val="28"/>
        </w:rPr>
      </w:pPr>
    </w:p>
    <w:p w:rsidR="008C0746" w:rsidRPr="000974C3" w:rsidRDefault="008C0746" w:rsidP="00C07B06">
      <w:pPr>
        <w:spacing w:line="360" w:lineRule="auto"/>
        <w:ind w:left="142"/>
        <w:rPr>
          <w:sz w:val="28"/>
          <w:szCs w:val="28"/>
        </w:rPr>
      </w:pPr>
      <w:r w:rsidRPr="000974C3">
        <w:rPr>
          <w:sz w:val="28"/>
          <w:szCs w:val="28"/>
        </w:rPr>
        <w:t xml:space="preserve">Адрес: </w:t>
      </w:r>
      <w:r w:rsidR="00A848C0" w:rsidRPr="000974C3">
        <w:rPr>
          <w:sz w:val="28"/>
          <w:szCs w:val="28"/>
        </w:rPr>
        <w:t>___________________________________________________________</w:t>
      </w:r>
    </w:p>
    <w:p w:rsidR="00A848C0" w:rsidRPr="000974C3" w:rsidRDefault="00A848C0" w:rsidP="00C07B06">
      <w:pPr>
        <w:spacing w:line="360" w:lineRule="auto"/>
        <w:ind w:left="142"/>
        <w:rPr>
          <w:sz w:val="28"/>
          <w:szCs w:val="28"/>
        </w:rPr>
      </w:pPr>
    </w:p>
    <w:p w:rsidR="008C0746" w:rsidRPr="000974C3" w:rsidRDefault="008C0746" w:rsidP="00C07B06">
      <w:pPr>
        <w:spacing w:line="360" w:lineRule="auto"/>
        <w:ind w:left="142"/>
        <w:rPr>
          <w:sz w:val="28"/>
          <w:szCs w:val="28"/>
        </w:rPr>
      </w:pPr>
      <w:r w:rsidRPr="000974C3">
        <w:rPr>
          <w:sz w:val="28"/>
          <w:szCs w:val="28"/>
        </w:rPr>
        <w:t>Заведующая</w:t>
      </w:r>
      <w:r w:rsidR="00A848C0" w:rsidRPr="000974C3">
        <w:rPr>
          <w:sz w:val="28"/>
          <w:szCs w:val="28"/>
        </w:rPr>
        <w:t>_________________________</w:t>
      </w:r>
      <w:r w:rsidR="000974C3">
        <w:rPr>
          <w:sz w:val="28"/>
          <w:szCs w:val="28"/>
        </w:rPr>
        <w:t>______________________________</w:t>
      </w:r>
    </w:p>
    <w:p w:rsidR="00A848C0" w:rsidRPr="000974C3" w:rsidRDefault="00A848C0" w:rsidP="00C07B06">
      <w:pPr>
        <w:spacing w:line="360" w:lineRule="auto"/>
        <w:ind w:left="142"/>
        <w:rPr>
          <w:sz w:val="28"/>
          <w:szCs w:val="28"/>
        </w:rPr>
      </w:pPr>
    </w:p>
    <w:p w:rsidR="008C0746" w:rsidRPr="000974C3" w:rsidRDefault="008C0746" w:rsidP="00C07B06">
      <w:pPr>
        <w:spacing w:line="360" w:lineRule="auto"/>
        <w:ind w:left="142"/>
        <w:rPr>
          <w:sz w:val="28"/>
          <w:szCs w:val="28"/>
        </w:rPr>
      </w:pPr>
      <w:r w:rsidRPr="000974C3">
        <w:rPr>
          <w:sz w:val="28"/>
          <w:szCs w:val="28"/>
        </w:rPr>
        <w:t>Старший воспитатель:</w:t>
      </w:r>
      <w:r w:rsidR="00A848C0" w:rsidRPr="000974C3">
        <w:rPr>
          <w:sz w:val="28"/>
          <w:szCs w:val="28"/>
        </w:rPr>
        <w:t>___________________</w:t>
      </w:r>
      <w:r w:rsidR="000974C3">
        <w:rPr>
          <w:sz w:val="28"/>
          <w:szCs w:val="28"/>
        </w:rPr>
        <w:t>___________________________</w:t>
      </w:r>
    </w:p>
    <w:p w:rsidR="00A848C0" w:rsidRPr="000974C3" w:rsidRDefault="00A848C0" w:rsidP="00C07B06">
      <w:pPr>
        <w:spacing w:line="360" w:lineRule="auto"/>
        <w:ind w:left="142"/>
        <w:rPr>
          <w:sz w:val="28"/>
          <w:szCs w:val="28"/>
        </w:rPr>
      </w:pPr>
    </w:p>
    <w:p w:rsidR="008C0746" w:rsidRDefault="008C0746" w:rsidP="00C07B06">
      <w:pPr>
        <w:spacing w:line="360" w:lineRule="auto"/>
        <w:ind w:left="142"/>
        <w:rPr>
          <w:sz w:val="28"/>
          <w:szCs w:val="28"/>
        </w:rPr>
      </w:pPr>
      <w:r w:rsidRPr="000974C3">
        <w:rPr>
          <w:sz w:val="28"/>
          <w:szCs w:val="28"/>
        </w:rPr>
        <w:t>Воспитатели групп</w:t>
      </w:r>
      <w:r w:rsidR="00A848C0" w:rsidRPr="000974C3">
        <w:rPr>
          <w:sz w:val="28"/>
          <w:szCs w:val="28"/>
        </w:rPr>
        <w:t>_______________________</w:t>
      </w:r>
      <w:r w:rsidR="000974C3">
        <w:rPr>
          <w:sz w:val="28"/>
          <w:szCs w:val="28"/>
        </w:rPr>
        <w:t>__________________________</w:t>
      </w:r>
    </w:p>
    <w:p w:rsidR="000974C3" w:rsidRPr="000974C3" w:rsidRDefault="000974C3" w:rsidP="00C07B06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07B06" w:rsidRPr="000974C3" w:rsidRDefault="00C07B06" w:rsidP="00C07B06">
      <w:pPr>
        <w:spacing w:line="360" w:lineRule="auto"/>
        <w:ind w:left="142"/>
        <w:rPr>
          <w:sz w:val="28"/>
          <w:szCs w:val="28"/>
        </w:rPr>
      </w:pPr>
    </w:p>
    <w:p w:rsidR="00333D89" w:rsidRPr="00333D89" w:rsidRDefault="00333D89" w:rsidP="00333D89">
      <w:pPr>
        <w:suppressAutoHyphens w:val="0"/>
        <w:ind w:left="720"/>
        <w:jc w:val="center"/>
        <w:rPr>
          <w:sz w:val="28"/>
          <w:szCs w:val="28"/>
          <w:lang w:eastAsia="ru-RU"/>
        </w:rPr>
      </w:pPr>
      <w:r w:rsidRPr="00333D89">
        <w:rPr>
          <w:sz w:val="28"/>
          <w:szCs w:val="28"/>
          <w:u w:val="single"/>
          <w:lang w:eastAsia="ru-RU"/>
        </w:rPr>
        <w:t xml:space="preserve">Оформление </w:t>
      </w:r>
      <w:r w:rsidRPr="00333D89">
        <w:rPr>
          <w:b/>
          <w:bCs/>
          <w:sz w:val="28"/>
          <w:szCs w:val="28"/>
          <w:u w:val="single"/>
          <w:lang w:eastAsia="ru-RU"/>
        </w:rPr>
        <w:t>второй страницы</w:t>
      </w:r>
      <w:r w:rsidRPr="00333D89">
        <w:rPr>
          <w:sz w:val="28"/>
          <w:szCs w:val="28"/>
          <w:u w:val="single"/>
          <w:lang w:eastAsia="ru-RU"/>
        </w:rPr>
        <w:t xml:space="preserve"> дневника:</w:t>
      </w:r>
      <w:r w:rsidRPr="00333D89">
        <w:rPr>
          <w:sz w:val="28"/>
          <w:szCs w:val="28"/>
          <w:lang w:eastAsia="ru-RU"/>
        </w:rPr>
        <w:br/>
      </w:r>
    </w:p>
    <w:p w:rsidR="00D761AA" w:rsidRPr="000974C3" w:rsidRDefault="00D761AA" w:rsidP="00C07B06">
      <w:pPr>
        <w:spacing w:line="360" w:lineRule="auto"/>
        <w:rPr>
          <w:sz w:val="28"/>
          <w:szCs w:val="28"/>
        </w:rPr>
      </w:pPr>
    </w:p>
    <w:p w:rsidR="008C0746" w:rsidRPr="000974C3" w:rsidRDefault="008C0746" w:rsidP="00C07B06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0974C3">
        <w:rPr>
          <w:b/>
          <w:bCs/>
          <w:iCs/>
          <w:sz w:val="28"/>
          <w:szCs w:val="28"/>
        </w:rPr>
        <w:t>Сетка занятий группы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1928"/>
        <w:gridCol w:w="1928"/>
        <w:gridCol w:w="1928"/>
        <w:gridCol w:w="1928"/>
      </w:tblGrid>
      <w:tr w:rsidR="008C0746" w:rsidRPr="000974C3" w:rsidTr="00C07B06">
        <w:tc>
          <w:tcPr>
            <w:tcW w:w="1927" w:type="dxa"/>
          </w:tcPr>
          <w:p w:rsidR="008C0746" w:rsidRPr="000974C3" w:rsidRDefault="008C074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974C3">
              <w:rPr>
                <w:b/>
                <w:bCs/>
                <w:i/>
                <w:iCs/>
                <w:sz w:val="28"/>
                <w:szCs w:val="28"/>
              </w:rPr>
              <w:t>понедельник</w:t>
            </w:r>
          </w:p>
        </w:tc>
        <w:tc>
          <w:tcPr>
            <w:tcW w:w="1928" w:type="dxa"/>
          </w:tcPr>
          <w:p w:rsidR="008C0746" w:rsidRPr="000974C3" w:rsidRDefault="008C074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974C3">
              <w:rPr>
                <w:b/>
                <w:bCs/>
                <w:i/>
                <w:iCs/>
                <w:sz w:val="28"/>
                <w:szCs w:val="28"/>
              </w:rPr>
              <w:t>вторник</w:t>
            </w:r>
          </w:p>
        </w:tc>
        <w:tc>
          <w:tcPr>
            <w:tcW w:w="1928" w:type="dxa"/>
          </w:tcPr>
          <w:p w:rsidR="008C0746" w:rsidRPr="000974C3" w:rsidRDefault="008C074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974C3">
              <w:rPr>
                <w:b/>
                <w:bCs/>
                <w:i/>
                <w:iCs/>
                <w:sz w:val="28"/>
                <w:szCs w:val="28"/>
              </w:rPr>
              <w:t>среда</w:t>
            </w:r>
          </w:p>
        </w:tc>
        <w:tc>
          <w:tcPr>
            <w:tcW w:w="1928" w:type="dxa"/>
          </w:tcPr>
          <w:p w:rsidR="008C0746" w:rsidRPr="000974C3" w:rsidRDefault="008C074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974C3">
              <w:rPr>
                <w:b/>
                <w:bCs/>
                <w:i/>
                <w:iCs/>
                <w:sz w:val="28"/>
                <w:szCs w:val="28"/>
              </w:rPr>
              <w:t>четверг</w:t>
            </w:r>
          </w:p>
        </w:tc>
        <w:tc>
          <w:tcPr>
            <w:tcW w:w="1928" w:type="dxa"/>
          </w:tcPr>
          <w:p w:rsidR="008C0746" w:rsidRPr="000974C3" w:rsidRDefault="008C074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974C3">
              <w:rPr>
                <w:b/>
                <w:bCs/>
                <w:i/>
                <w:iCs/>
                <w:sz w:val="28"/>
                <w:szCs w:val="28"/>
              </w:rPr>
              <w:t>пятница</w:t>
            </w:r>
          </w:p>
        </w:tc>
      </w:tr>
      <w:tr w:rsidR="008C0746" w:rsidRPr="000974C3" w:rsidTr="00C07B06">
        <w:tc>
          <w:tcPr>
            <w:tcW w:w="1927" w:type="dxa"/>
          </w:tcPr>
          <w:p w:rsidR="008C0746" w:rsidRPr="000974C3" w:rsidRDefault="008C074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07B06" w:rsidRPr="000974C3" w:rsidRDefault="00C07B0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8" w:type="dxa"/>
          </w:tcPr>
          <w:p w:rsidR="008C0746" w:rsidRPr="000974C3" w:rsidRDefault="008C074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8" w:type="dxa"/>
          </w:tcPr>
          <w:p w:rsidR="008C0746" w:rsidRPr="000974C3" w:rsidRDefault="008C074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8" w:type="dxa"/>
          </w:tcPr>
          <w:p w:rsidR="008C0746" w:rsidRPr="000974C3" w:rsidRDefault="008C074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8" w:type="dxa"/>
          </w:tcPr>
          <w:p w:rsidR="008C0746" w:rsidRPr="000974C3" w:rsidRDefault="008C074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C0746" w:rsidRPr="000974C3" w:rsidTr="00C07B06">
        <w:tc>
          <w:tcPr>
            <w:tcW w:w="1927" w:type="dxa"/>
          </w:tcPr>
          <w:p w:rsidR="008C0746" w:rsidRPr="000974C3" w:rsidRDefault="008C074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07B06" w:rsidRPr="000974C3" w:rsidRDefault="00C07B0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8" w:type="dxa"/>
          </w:tcPr>
          <w:p w:rsidR="008C0746" w:rsidRPr="000974C3" w:rsidRDefault="008C074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8" w:type="dxa"/>
          </w:tcPr>
          <w:p w:rsidR="008C0746" w:rsidRPr="000974C3" w:rsidRDefault="008C074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8" w:type="dxa"/>
          </w:tcPr>
          <w:p w:rsidR="008C0746" w:rsidRPr="000974C3" w:rsidRDefault="008C074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8" w:type="dxa"/>
          </w:tcPr>
          <w:p w:rsidR="008C0746" w:rsidRPr="000974C3" w:rsidRDefault="008C074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C0746" w:rsidRPr="000974C3" w:rsidTr="00C07B06">
        <w:tc>
          <w:tcPr>
            <w:tcW w:w="1927" w:type="dxa"/>
          </w:tcPr>
          <w:p w:rsidR="008C0746" w:rsidRPr="000974C3" w:rsidRDefault="008C074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07B06" w:rsidRPr="000974C3" w:rsidRDefault="00C07B0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8" w:type="dxa"/>
          </w:tcPr>
          <w:p w:rsidR="008C0746" w:rsidRPr="000974C3" w:rsidRDefault="008C074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8" w:type="dxa"/>
          </w:tcPr>
          <w:p w:rsidR="008C0746" w:rsidRPr="000974C3" w:rsidRDefault="008C074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8" w:type="dxa"/>
          </w:tcPr>
          <w:p w:rsidR="008C0746" w:rsidRPr="000974C3" w:rsidRDefault="008C074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8" w:type="dxa"/>
          </w:tcPr>
          <w:p w:rsidR="008C0746" w:rsidRPr="000974C3" w:rsidRDefault="008C074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07B06" w:rsidRPr="000974C3" w:rsidTr="00C07B06">
        <w:tc>
          <w:tcPr>
            <w:tcW w:w="1927" w:type="dxa"/>
          </w:tcPr>
          <w:p w:rsidR="00C07B06" w:rsidRPr="000974C3" w:rsidRDefault="00C07B0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07B06" w:rsidRPr="000974C3" w:rsidRDefault="00C07B0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07B06" w:rsidRPr="000974C3" w:rsidRDefault="00C07B0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8" w:type="dxa"/>
          </w:tcPr>
          <w:p w:rsidR="00C07B06" w:rsidRPr="000974C3" w:rsidRDefault="00C07B0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8" w:type="dxa"/>
          </w:tcPr>
          <w:p w:rsidR="00C07B06" w:rsidRPr="000974C3" w:rsidRDefault="00C07B0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8" w:type="dxa"/>
          </w:tcPr>
          <w:p w:rsidR="00C07B06" w:rsidRPr="000974C3" w:rsidRDefault="00C07B0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8" w:type="dxa"/>
          </w:tcPr>
          <w:p w:rsidR="00C07B06" w:rsidRPr="000974C3" w:rsidRDefault="00C07B0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07B06" w:rsidRPr="000974C3" w:rsidTr="00C07B06">
        <w:tc>
          <w:tcPr>
            <w:tcW w:w="1927" w:type="dxa"/>
          </w:tcPr>
          <w:p w:rsidR="00C07B06" w:rsidRPr="000974C3" w:rsidRDefault="00C07B0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07B06" w:rsidRPr="000974C3" w:rsidRDefault="00C07B0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07B06" w:rsidRPr="000974C3" w:rsidRDefault="00C07B0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8" w:type="dxa"/>
          </w:tcPr>
          <w:p w:rsidR="00C07B06" w:rsidRPr="000974C3" w:rsidRDefault="00C07B0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8" w:type="dxa"/>
          </w:tcPr>
          <w:p w:rsidR="00C07B06" w:rsidRPr="000974C3" w:rsidRDefault="00C07B0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8" w:type="dxa"/>
          </w:tcPr>
          <w:p w:rsidR="00C07B06" w:rsidRPr="000974C3" w:rsidRDefault="00C07B0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928" w:type="dxa"/>
          </w:tcPr>
          <w:p w:rsidR="00C07B06" w:rsidRPr="000974C3" w:rsidRDefault="00C07B06" w:rsidP="00C07B0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0974C3" w:rsidRDefault="00333D89" w:rsidP="00C07B06">
      <w:pPr>
        <w:spacing w:line="360" w:lineRule="auto"/>
        <w:jc w:val="center"/>
        <w:rPr>
          <w:b/>
          <w:iCs/>
          <w:sz w:val="28"/>
          <w:szCs w:val="28"/>
        </w:rPr>
      </w:pPr>
      <w:r w:rsidRPr="0022262B">
        <w:rPr>
          <w:sz w:val="28"/>
          <w:szCs w:val="28"/>
          <w:u w:val="single"/>
          <w:lang w:eastAsia="ru-RU"/>
        </w:rPr>
        <w:lastRenderedPageBreak/>
        <w:t xml:space="preserve">Оформление </w:t>
      </w:r>
      <w:r w:rsidRPr="0022262B">
        <w:rPr>
          <w:b/>
          <w:bCs/>
          <w:sz w:val="28"/>
          <w:szCs w:val="28"/>
          <w:u w:val="single"/>
          <w:lang w:eastAsia="ru-RU"/>
        </w:rPr>
        <w:t>третьей страницы</w:t>
      </w:r>
      <w:r w:rsidRPr="0022262B">
        <w:rPr>
          <w:sz w:val="28"/>
          <w:szCs w:val="28"/>
          <w:u w:val="single"/>
          <w:lang w:eastAsia="ru-RU"/>
        </w:rPr>
        <w:t xml:space="preserve"> дневника:</w:t>
      </w:r>
    </w:p>
    <w:p w:rsidR="008C0746" w:rsidRPr="000974C3" w:rsidRDefault="008C0746" w:rsidP="00C07B06">
      <w:pPr>
        <w:spacing w:line="360" w:lineRule="auto"/>
        <w:jc w:val="center"/>
        <w:rPr>
          <w:b/>
          <w:iCs/>
          <w:sz w:val="28"/>
          <w:szCs w:val="28"/>
        </w:rPr>
      </w:pPr>
      <w:r w:rsidRPr="000974C3">
        <w:rPr>
          <w:b/>
          <w:iCs/>
          <w:sz w:val="28"/>
          <w:szCs w:val="28"/>
        </w:rPr>
        <w:t>Список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357"/>
        <w:gridCol w:w="604"/>
        <w:gridCol w:w="4359"/>
      </w:tblGrid>
      <w:tr w:rsidR="008C0746" w:rsidRPr="000974C3" w:rsidTr="00D761AA">
        <w:tc>
          <w:tcPr>
            <w:tcW w:w="534" w:type="dxa"/>
            <w:shd w:val="clear" w:color="auto" w:fill="auto"/>
          </w:tcPr>
          <w:p w:rsidR="008C0746" w:rsidRPr="000974C3" w:rsidRDefault="008C0746" w:rsidP="00C07B06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Cs/>
                <w:sz w:val="28"/>
                <w:szCs w:val="28"/>
              </w:rPr>
            </w:pPr>
            <w:r w:rsidRPr="000974C3">
              <w:rPr>
                <w:iCs/>
                <w:sz w:val="28"/>
                <w:szCs w:val="28"/>
              </w:rPr>
              <w:t>14</w:t>
            </w:r>
          </w:p>
        </w:tc>
        <w:tc>
          <w:tcPr>
            <w:tcW w:w="435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</w:tr>
      <w:tr w:rsidR="008C0746" w:rsidRPr="000974C3" w:rsidTr="00D761AA">
        <w:tc>
          <w:tcPr>
            <w:tcW w:w="534" w:type="dxa"/>
            <w:shd w:val="clear" w:color="auto" w:fill="auto"/>
          </w:tcPr>
          <w:p w:rsidR="008C0746" w:rsidRPr="000974C3" w:rsidRDefault="008C0746" w:rsidP="00C07B06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Cs/>
                <w:sz w:val="28"/>
                <w:szCs w:val="28"/>
              </w:rPr>
            </w:pPr>
            <w:r w:rsidRPr="000974C3"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435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</w:tr>
      <w:tr w:rsidR="008C0746" w:rsidRPr="000974C3" w:rsidTr="00D761AA">
        <w:tc>
          <w:tcPr>
            <w:tcW w:w="534" w:type="dxa"/>
            <w:shd w:val="clear" w:color="auto" w:fill="auto"/>
          </w:tcPr>
          <w:p w:rsidR="008C0746" w:rsidRPr="000974C3" w:rsidRDefault="008C0746" w:rsidP="00C07B06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Cs/>
                <w:sz w:val="28"/>
                <w:szCs w:val="28"/>
              </w:rPr>
            </w:pPr>
            <w:r w:rsidRPr="000974C3"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435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</w:tr>
      <w:tr w:rsidR="008C0746" w:rsidRPr="000974C3" w:rsidTr="00D761AA">
        <w:tc>
          <w:tcPr>
            <w:tcW w:w="534" w:type="dxa"/>
            <w:shd w:val="clear" w:color="auto" w:fill="auto"/>
          </w:tcPr>
          <w:p w:rsidR="008C0746" w:rsidRPr="000974C3" w:rsidRDefault="008C0746" w:rsidP="00C07B06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Cs/>
                <w:sz w:val="28"/>
                <w:szCs w:val="28"/>
              </w:rPr>
            </w:pPr>
            <w:r w:rsidRPr="000974C3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435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</w:tr>
      <w:tr w:rsidR="008C0746" w:rsidRPr="000974C3" w:rsidTr="00D761AA">
        <w:tc>
          <w:tcPr>
            <w:tcW w:w="534" w:type="dxa"/>
            <w:shd w:val="clear" w:color="auto" w:fill="auto"/>
          </w:tcPr>
          <w:p w:rsidR="008C0746" w:rsidRPr="000974C3" w:rsidRDefault="008C0746" w:rsidP="00C07B06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Cs/>
                <w:sz w:val="28"/>
                <w:szCs w:val="28"/>
              </w:rPr>
            </w:pPr>
            <w:r w:rsidRPr="000974C3"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435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</w:tr>
      <w:tr w:rsidR="008C0746" w:rsidRPr="000974C3" w:rsidTr="00D761AA">
        <w:tc>
          <w:tcPr>
            <w:tcW w:w="534" w:type="dxa"/>
            <w:shd w:val="clear" w:color="auto" w:fill="auto"/>
          </w:tcPr>
          <w:p w:rsidR="008C0746" w:rsidRPr="000974C3" w:rsidRDefault="008C0746" w:rsidP="00C07B06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Cs/>
                <w:sz w:val="28"/>
                <w:szCs w:val="28"/>
              </w:rPr>
            </w:pPr>
            <w:r w:rsidRPr="000974C3">
              <w:rPr>
                <w:iCs/>
                <w:sz w:val="28"/>
                <w:szCs w:val="28"/>
              </w:rPr>
              <w:t>19</w:t>
            </w:r>
          </w:p>
        </w:tc>
        <w:tc>
          <w:tcPr>
            <w:tcW w:w="435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</w:tr>
      <w:tr w:rsidR="008C0746" w:rsidRPr="000974C3" w:rsidTr="00D761AA">
        <w:tc>
          <w:tcPr>
            <w:tcW w:w="534" w:type="dxa"/>
            <w:shd w:val="clear" w:color="auto" w:fill="auto"/>
          </w:tcPr>
          <w:p w:rsidR="008C0746" w:rsidRPr="000974C3" w:rsidRDefault="008C0746" w:rsidP="00C07B06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Cs/>
                <w:sz w:val="28"/>
                <w:szCs w:val="28"/>
              </w:rPr>
            </w:pPr>
            <w:r w:rsidRPr="000974C3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435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</w:tr>
      <w:tr w:rsidR="008C0746" w:rsidRPr="000974C3" w:rsidTr="00D761AA">
        <w:tc>
          <w:tcPr>
            <w:tcW w:w="534" w:type="dxa"/>
            <w:shd w:val="clear" w:color="auto" w:fill="auto"/>
          </w:tcPr>
          <w:p w:rsidR="008C0746" w:rsidRPr="000974C3" w:rsidRDefault="008C0746" w:rsidP="00C07B06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Cs/>
                <w:sz w:val="28"/>
                <w:szCs w:val="28"/>
              </w:rPr>
            </w:pPr>
            <w:r w:rsidRPr="000974C3">
              <w:rPr>
                <w:iCs/>
                <w:sz w:val="28"/>
                <w:szCs w:val="28"/>
              </w:rPr>
              <w:t>21</w:t>
            </w:r>
          </w:p>
        </w:tc>
        <w:tc>
          <w:tcPr>
            <w:tcW w:w="435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</w:tr>
      <w:tr w:rsidR="008C0746" w:rsidRPr="000974C3" w:rsidTr="00D761AA">
        <w:tc>
          <w:tcPr>
            <w:tcW w:w="534" w:type="dxa"/>
            <w:shd w:val="clear" w:color="auto" w:fill="auto"/>
          </w:tcPr>
          <w:p w:rsidR="008C0746" w:rsidRPr="000974C3" w:rsidRDefault="008C0746" w:rsidP="00C07B06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Cs/>
                <w:sz w:val="28"/>
                <w:szCs w:val="28"/>
              </w:rPr>
            </w:pPr>
            <w:r w:rsidRPr="000974C3">
              <w:rPr>
                <w:iCs/>
                <w:sz w:val="28"/>
                <w:szCs w:val="28"/>
              </w:rPr>
              <w:t>22</w:t>
            </w:r>
          </w:p>
        </w:tc>
        <w:tc>
          <w:tcPr>
            <w:tcW w:w="435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</w:tr>
      <w:tr w:rsidR="008C0746" w:rsidRPr="000974C3" w:rsidTr="00D761AA">
        <w:tc>
          <w:tcPr>
            <w:tcW w:w="534" w:type="dxa"/>
            <w:shd w:val="clear" w:color="auto" w:fill="auto"/>
          </w:tcPr>
          <w:p w:rsidR="008C0746" w:rsidRPr="000974C3" w:rsidRDefault="008C0746" w:rsidP="00C07B06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Cs/>
                <w:sz w:val="28"/>
                <w:szCs w:val="28"/>
              </w:rPr>
            </w:pPr>
            <w:r w:rsidRPr="000974C3">
              <w:rPr>
                <w:iCs/>
                <w:sz w:val="28"/>
                <w:szCs w:val="28"/>
              </w:rPr>
              <w:t>23</w:t>
            </w:r>
          </w:p>
        </w:tc>
        <w:tc>
          <w:tcPr>
            <w:tcW w:w="435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</w:tr>
      <w:tr w:rsidR="008C0746" w:rsidRPr="000974C3" w:rsidTr="00D761AA">
        <w:tc>
          <w:tcPr>
            <w:tcW w:w="534" w:type="dxa"/>
            <w:shd w:val="clear" w:color="auto" w:fill="auto"/>
          </w:tcPr>
          <w:p w:rsidR="008C0746" w:rsidRPr="000974C3" w:rsidRDefault="008C0746" w:rsidP="00C07B06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Cs/>
                <w:sz w:val="28"/>
                <w:szCs w:val="28"/>
              </w:rPr>
            </w:pPr>
            <w:r w:rsidRPr="000974C3"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435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</w:tr>
      <w:tr w:rsidR="008C0746" w:rsidRPr="000974C3" w:rsidTr="00D761AA">
        <w:tc>
          <w:tcPr>
            <w:tcW w:w="534" w:type="dxa"/>
            <w:shd w:val="clear" w:color="auto" w:fill="auto"/>
          </w:tcPr>
          <w:p w:rsidR="008C0746" w:rsidRPr="000974C3" w:rsidRDefault="008C0746" w:rsidP="00C07B06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Cs/>
                <w:sz w:val="28"/>
                <w:szCs w:val="28"/>
              </w:rPr>
            </w:pPr>
            <w:r w:rsidRPr="000974C3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435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</w:tr>
      <w:tr w:rsidR="008C0746" w:rsidRPr="000974C3" w:rsidTr="00D761AA">
        <w:tc>
          <w:tcPr>
            <w:tcW w:w="534" w:type="dxa"/>
            <w:shd w:val="clear" w:color="auto" w:fill="auto"/>
          </w:tcPr>
          <w:p w:rsidR="008C0746" w:rsidRPr="000974C3" w:rsidRDefault="008C0746" w:rsidP="00C07B06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357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Cs/>
                <w:sz w:val="28"/>
                <w:szCs w:val="28"/>
              </w:rPr>
            </w:pPr>
            <w:r w:rsidRPr="000974C3">
              <w:rPr>
                <w:iCs/>
                <w:sz w:val="28"/>
                <w:szCs w:val="28"/>
              </w:rPr>
              <w:t>26</w:t>
            </w:r>
          </w:p>
        </w:tc>
        <w:tc>
          <w:tcPr>
            <w:tcW w:w="435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</w:tr>
    </w:tbl>
    <w:p w:rsidR="00333D89" w:rsidRDefault="00333D89" w:rsidP="00333D89">
      <w:pPr>
        <w:suppressAutoHyphens w:val="0"/>
        <w:spacing w:line="276" w:lineRule="auto"/>
        <w:jc w:val="center"/>
        <w:rPr>
          <w:sz w:val="28"/>
          <w:szCs w:val="28"/>
          <w:u w:val="single"/>
          <w:lang w:eastAsia="ru-RU"/>
        </w:rPr>
      </w:pPr>
    </w:p>
    <w:p w:rsidR="00333D89" w:rsidRPr="00333D89" w:rsidRDefault="00333D89" w:rsidP="00333D89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333D89">
        <w:rPr>
          <w:sz w:val="28"/>
          <w:szCs w:val="28"/>
          <w:u w:val="single"/>
          <w:lang w:eastAsia="ru-RU"/>
        </w:rPr>
        <w:t xml:space="preserve">Оформление </w:t>
      </w:r>
      <w:r w:rsidRPr="00333D89">
        <w:rPr>
          <w:b/>
          <w:bCs/>
          <w:sz w:val="28"/>
          <w:szCs w:val="28"/>
          <w:u w:val="single"/>
          <w:lang w:eastAsia="ru-RU"/>
        </w:rPr>
        <w:t>четвертой страницы</w:t>
      </w:r>
      <w:r w:rsidRPr="00333D89">
        <w:rPr>
          <w:sz w:val="28"/>
          <w:szCs w:val="28"/>
          <w:u w:val="single"/>
          <w:lang w:eastAsia="ru-RU"/>
        </w:rPr>
        <w:t xml:space="preserve"> дневника.</w:t>
      </w:r>
    </w:p>
    <w:p w:rsidR="008C0746" w:rsidRPr="000974C3" w:rsidRDefault="008C0746" w:rsidP="00C07B06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 w:rsidRPr="000974C3">
        <w:rPr>
          <w:b/>
          <w:iCs/>
          <w:sz w:val="28"/>
          <w:szCs w:val="28"/>
        </w:rPr>
        <w:t>Режим дня</w:t>
      </w:r>
    </w:p>
    <w:p w:rsidR="008C0746" w:rsidRPr="000974C3" w:rsidRDefault="008C0746" w:rsidP="00C07B06">
      <w:pPr>
        <w:spacing w:line="360" w:lineRule="auto"/>
        <w:ind w:firstLine="708"/>
        <w:jc w:val="center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4024"/>
        <w:gridCol w:w="919"/>
        <w:gridCol w:w="3992"/>
      </w:tblGrid>
      <w:tr w:rsidR="008C0746" w:rsidRPr="000974C3" w:rsidTr="00891480">
        <w:tc>
          <w:tcPr>
            <w:tcW w:w="91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0974C3">
              <w:rPr>
                <w:iCs/>
                <w:sz w:val="28"/>
                <w:szCs w:val="28"/>
              </w:rPr>
              <w:t>время</w:t>
            </w:r>
          </w:p>
        </w:tc>
        <w:tc>
          <w:tcPr>
            <w:tcW w:w="4024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0974C3">
              <w:rPr>
                <w:iCs/>
                <w:sz w:val="28"/>
                <w:szCs w:val="28"/>
              </w:rPr>
              <w:t xml:space="preserve">1 </w:t>
            </w:r>
            <w:proofErr w:type="spellStart"/>
            <w:r w:rsidRPr="000974C3">
              <w:rPr>
                <w:iCs/>
                <w:sz w:val="28"/>
                <w:szCs w:val="28"/>
              </w:rPr>
              <w:t>пол</w:t>
            </w:r>
            <w:proofErr w:type="gramStart"/>
            <w:r w:rsidRPr="000974C3">
              <w:rPr>
                <w:iCs/>
                <w:sz w:val="28"/>
                <w:szCs w:val="28"/>
              </w:rPr>
              <w:t>.д</w:t>
            </w:r>
            <w:proofErr w:type="gramEnd"/>
            <w:r w:rsidRPr="000974C3">
              <w:rPr>
                <w:iCs/>
                <w:sz w:val="28"/>
                <w:szCs w:val="28"/>
              </w:rPr>
              <w:t>ня</w:t>
            </w:r>
            <w:proofErr w:type="spellEnd"/>
          </w:p>
        </w:tc>
        <w:tc>
          <w:tcPr>
            <w:tcW w:w="91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0974C3">
              <w:rPr>
                <w:iCs/>
                <w:sz w:val="28"/>
                <w:szCs w:val="28"/>
              </w:rPr>
              <w:t>время</w:t>
            </w:r>
          </w:p>
        </w:tc>
        <w:tc>
          <w:tcPr>
            <w:tcW w:w="3992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0974C3">
              <w:rPr>
                <w:iCs/>
                <w:sz w:val="28"/>
                <w:szCs w:val="28"/>
              </w:rPr>
              <w:t xml:space="preserve">2 </w:t>
            </w:r>
            <w:proofErr w:type="spellStart"/>
            <w:r w:rsidRPr="000974C3">
              <w:rPr>
                <w:iCs/>
                <w:sz w:val="28"/>
                <w:szCs w:val="28"/>
              </w:rPr>
              <w:t>пол</w:t>
            </w:r>
            <w:proofErr w:type="gramStart"/>
            <w:r w:rsidRPr="000974C3">
              <w:rPr>
                <w:iCs/>
                <w:sz w:val="28"/>
                <w:szCs w:val="28"/>
              </w:rPr>
              <w:t>.д</w:t>
            </w:r>
            <w:proofErr w:type="gramEnd"/>
            <w:r w:rsidRPr="000974C3">
              <w:rPr>
                <w:iCs/>
                <w:sz w:val="28"/>
                <w:szCs w:val="28"/>
              </w:rPr>
              <w:t>ня</w:t>
            </w:r>
            <w:proofErr w:type="spellEnd"/>
          </w:p>
        </w:tc>
      </w:tr>
      <w:tr w:rsidR="008C0746" w:rsidRPr="000974C3" w:rsidTr="00891480">
        <w:tc>
          <w:tcPr>
            <w:tcW w:w="91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</w:tr>
      <w:tr w:rsidR="008C0746" w:rsidRPr="000974C3" w:rsidTr="00891480">
        <w:tc>
          <w:tcPr>
            <w:tcW w:w="91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</w:tr>
      <w:tr w:rsidR="008C0746" w:rsidRPr="000974C3" w:rsidTr="00891480">
        <w:tc>
          <w:tcPr>
            <w:tcW w:w="91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</w:tr>
      <w:tr w:rsidR="008C0746" w:rsidRPr="000974C3" w:rsidTr="00891480">
        <w:tc>
          <w:tcPr>
            <w:tcW w:w="91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</w:tr>
      <w:tr w:rsidR="008C0746" w:rsidRPr="000974C3" w:rsidTr="00891480">
        <w:tc>
          <w:tcPr>
            <w:tcW w:w="91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</w:tr>
      <w:tr w:rsidR="008C0746" w:rsidRPr="000974C3" w:rsidTr="00891480">
        <w:tc>
          <w:tcPr>
            <w:tcW w:w="91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</w:tr>
      <w:tr w:rsidR="008C0746" w:rsidRPr="000974C3" w:rsidTr="00891480">
        <w:tc>
          <w:tcPr>
            <w:tcW w:w="91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</w:tr>
      <w:tr w:rsidR="008C0746" w:rsidRPr="000974C3" w:rsidTr="00891480">
        <w:tc>
          <w:tcPr>
            <w:tcW w:w="91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</w:tr>
      <w:tr w:rsidR="008C0746" w:rsidRPr="000974C3" w:rsidTr="00891480">
        <w:tc>
          <w:tcPr>
            <w:tcW w:w="91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</w:tr>
      <w:tr w:rsidR="008C0746" w:rsidRPr="000974C3" w:rsidTr="00891480">
        <w:tc>
          <w:tcPr>
            <w:tcW w:w="91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auto"/>
          </w:tcPr>
          <w:p w:rsidR="008C0746" w:rsidRPr="000974C3" w:rsidRDefault="008C0746" w:rsidP="00C07B06">
            <w:pPr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</w:tr>
    </w:tbl>
    <w:p w:rsidR="008C0746" w:rsidRPr="000974C3" w:rsidRDefault="008C0746" w:rsidP="00C07B06">
      <w:pPr>
        <w:tabs>
          <w:tab w:val="left" w:pos="284"/>
        </w:tabs>
        <w:suppressAutoHyphens w:val="0"/>
        <w:spacing w:line="360" w:lineRule="auto"/>
        <w:jc w:val="center"/>
        <w:rPr>
          <w:b/>
          <w:sz w:val="28"/>
          <w:szCs w:val="28"/>
        </w:rPr>
        <w:sectPr w:rsidR="008C0746" w:rsidRPr="000974C3" w:rsidSect="000974C3">
          <w:type w:val="nextColumn"/>
          <w:pgSz w:w="11906" w:h="16838"/>
          <w:pgMar w:top="1134" w:right="1134" w:bottom="1134" w:left="1134" w:header="720" w:footer="709" w:gutter="0"/>
          <w:cols w:space="720"/>
          <w:docGrid w:linePitch="360"/>
        </w:sectPr>
      </w:pPr>
    </w:p>
    <w:p w:rsidR="003163EA" w:rsidRPr="003163EA" w:rsidRDefault="003163EA" w:rsidP="003163EA">
      <w:pPr>
        <w:suppressAutoHyphens w:val="0"/>
        <w:spacing w:before="100" w:beforeAutospacing="1" w:after="100" w:afterAutospacing="1"/>
        <w:ind w:left="720"/>
        <w:jc w:val="center"/>
        <w:rPr>
          <w:sz w:val="28"/>
          <w:szCs w:val="28"/>
          <w:u w:val="single"/>
          <w:lang w:eastAsia="ru-RU"/>
        </w:rPr>
      </w:pPr>
      <w:r w:rsidRPr="003163EA">
        <w:rPr>
          <w:sz w:val="28"/>
          <w:szCs w:val="28"/>
          <w:u w:val="single"/>
          <w:lang w:eastAsia="ru-RU"/>
        </w:rPr>
        <w:lastRenderedPageBreak/>
        <w:t xml:space="preserve">Оформление всех </w:t>
      </w:r>
      <w:r w:rsidRPr="003163EA">
        <w:rPr>
          <w:b/>
          <w:bCs/>
          <w:sz w:val="28"/>
          <w:szCs w:val="28"/>
          <w:u w:val="single"/>
          <w:lang w:eastAsia="ru-RU"/>
        </w:rPr>
        <w:t>последующих</w:t>
      </w:r>
      <w:r w:rsidRPr="003163EA">
        <w:rPr>
          <w:sz w:val="28"/>
          <w:szCs w:val="28"/>
          <w:u w:val="single"/>
          <w:lang w:eastAsia="ru-RU"/>
        </w:rPr>
        <w:t xml:space="preserve"> страниц дневника.</w:t>
      </w:r>
    </w:p>
    <w:p w:rsidR="003163EA" w:rsidRPr="003163EA" w:rsidRDefault="003163EA" w:rsidP="003163EA">
      <w:pPr>
        <w:suppressAutoHyphens w:val="0"/>
        <w:ind w:left="720"/>
        <w:jc w:val="both"/>
        <w:rPr>
          <w:sz w:val="28"/>
          <w:szCs w:val="28"/>
          <w:lang w:eastAsia="ru-RU"/>
        </w:rPr>
      </w:pPr>
      <w:r w:rsidRPr="003163EA">
        <w:rPr>
          <w:b/>
          <w:bCs/>
          <w:sz w:val="28"/>
          <w:szCs w:val="28"/>
          <w:lang w:eastAsia="ru-RU"/>
        </w:rPr>
        <w:t>Примечание:</w:t>
      </w:r>
      <w:r w:rsidRPr="003163EA">
        <w:rPr>
          <w:sz w:val="28"/>
          <w:szCs w:val="28"/>
          <w:lang w:eastAsia="ru-RU"/>
        </w:rPr>
        <w:t xml:space="preserve"> берется целый разворот.</w:t>
      </w:r>
    </w:p>
    <w:p w:rsidR="003163EA" w:rsidRPr="003163EA" w:rsidRDefault="003163EA" w:rsidP="003163EA">
      <w:pPr>
        <w:suppressAutoHyphens w:val="0"/>
        <w:ind w:left="720"/>
        <w:jc w:val="both"/>
        <w:rPr>
          <w:sz w:val="28"/>
          <w:szCs w:val="28"/>
          <w:lang w:eastAsia="ru-RU"/>
        </w:rPr>
      </w:pPr>
      <w:r w:rsidRPr="003163EA">
        <w:rPr>
          <w:sz w:val="28"/>
          <w:szCs w:val="28"/>
          <w:lang w:eastAsia="ru-RU"/>
        </w:rPr>
        <w:t>    Ниже приведена примерная форма записи плана работы отряда на день.</w:t>
      </w:r>
      <w:r w:rsidRPr="003163EA">
        <w:rPr>
          <w:sz w:val="28"/>
          <w:szCs w:val="28"/>
          <w:lang w:eastAsia="ru-RU"/>
        </w:rPr>
        <w:br/>
        <w:t> </w:t>
      </w:r>
    </w:p>
    <w:p w:rsidR="008C0746" w:rsidRPr="000974C3" w:rsidRDefault="008C0746" w:rsidP="003163EA">
      <w:pPr>
        <w:tabs>
          <w:tab w:val="left" w:pos="284"/>
        </w:tabs>
        <w:suppressAutoHyphens w:val="0"/>
        <w:spacing w:line="360" w:lineRule="auto"/>
        <w:jc w:val="both"/>
        <w:rPr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713"/>
        <w:gridCol w:w="2951"/>
        <w:gridCol w:w="1485"/>
        <w:gridCol w:w="1206"/>
      </w:tblGrid>
      <w:tr w:rsidR="003163EA" w:rsidRPr="000974C3" w:rsidTr="003163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  <w:r w:rsidRPr="000974C3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Default="003163EA" w:rsidP="003163EA">
            <w:pPr>
              <w:pStyle w:val="27"/>
              <w:spacing w:line="240" w:lineRule="auto"/>
              <w:ind w:left="34"/>
              <w:jc w:val="center"/>
              <w:rPr>
                <w:sz w:val="28"/>
                <w:szCs w:val="28"/>
              </w:rPr>
            </w:pPr>
            <w:r w:rsidRPr="000974C3">
              <w:rPr>
                <w:sz w:val="28"/>
                <w:szCs w:val="28"/>
              </w:rPr>
              <w:t xml:space="preserve"> Содержание практики</w:t>
            </w:r>
          </w:p>
          <w:p w:rsidR="003163EA" w:rsidRPr="000974C3" w:rsidRDefault="003163EA" w:rsidP="00C07B06">
            <w:pPr>
              <w:pStyle w:val="27"/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(заполняется студентом)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Default="003163EA" w:rsidP="003163EA">
            <w:pPr>
              <w:pStyle w:val="27"/>
              <w:spacing w:line="240" w:lineRule="auto"/>
              <w:ind w:left="34"/>
              <w:jc w:val="center"/>
              <w:rPr>
                <w:sz w:val="28"/>
                <w:szCs w:val="28"/>
              </w:rPr>
            </w:pPr>
            <w:r w:rsidRPr="000974C3">
              <w:rPr>
                <w:sz w:val="28"/>
                <w:szCs w:val="28"/>
              </w:rPr>
              <w:t>Анализ работы</w:t>
            </w:r>
          </w:p>
          <w:p w:rsidR="003163EA" w:rsidRDefault="003163EA" w:rsidP="003163EA">
            <w:pPr>
              <w:pStyle w:val="27"/>
              <w:spacing w:line="24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(оформляется воспитателем)</w:t>
            </w:r>
          </w:p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3163EA">
            <w:pPr>
              <w:pStyle w:val="27"/>
              <w:spacing w:line="360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</w:t>
            </w:r>
          </w:p>
        </w:tc>
      </w:tr>
      <w:tr w:rsidR="003163EA" w:rsidRPr="000974C3" w:rsidTr="003163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3163EA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31.05.16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</w:tr>
      <w:tr w:rsidR="003163EA" w:rsidRPr="000974C3" w:rsidTr="003163EA">
        <w:trPr>
          <w:trHeight w:val="76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</w:tr>
      <w:tr w:rsidR="003163EA" w:rsidRPr="000974C3" w:rsidTr="003163EA">
        <w:trPr>
          <w:trHeight w:val="6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</w:tr>
      <w:tr w:rsidR="003163EA" w:rsidRPr="000974C3" w:rsidTr="003163E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</w:tr>
      <w:tr w:rsidR="003163EA" w:rsidRPr="000974C3" w:rsidTr="003163EA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</w:tr>
      <w:tr w:rsidR="003163EA" w:rsidRPr="000974C3" w:rsidTr="003163EA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</w:tr>
      <w:tr w:rsidR="003163EA" w:rsidRPr="000974C3" w:rsidTr="003163EA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</w:tr>
      <w:tr w:rsidR="003163EA" w:rsidRPr="000974C3" w:rsidTr="003163EA">
        <w:trPr>
          <w:trHeight w:val="6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EA" w:rsidRPr="000974C3" w:rsidRDefault="003163EA" w:rsidP="00C07B06">
            <w:pPr>
              <w:pStyle w:val="27"/>
              <w:spacing w:line="360" w:lineRule="auto"/>
              <w:ind w:left="34"/>
              <w:rPr>
                <w:sz w:val="28"/>
                <w:szCs w:val="28"/>
              </w:rPr>
            </w:pPr>
          </w:p>
        </w:tc>
      </w:tr>
    </w:tbl>
    <w:p w:rsidR="008C0746" w:rsidRPr="000974C3" w:rsidRDefault="008C0746" w:rsidP="00333D89">
      <w:pPr>
        <w:spacing w:line="360" w:lineRule="auto"/>
        <w:rPr>
          <w:sz w:val="28"/>
          <w:szCs w:val="28"/>
        </w:rPr>
        <w:sectPr w:rsidR="008C0746" w:rsidRPr="000974C3" w:rsidSect="000974C3">
          <w:type w:val="nextColumn"/>
          <w:pgSz w:w="11906" w:h="16838"/>
          <w:pgMar w:top="1134" w:right="1134" w:bottom="1134" w:left="1134" w:header="720" w:footer="709" w:gutter="0"/>
          <w:cols w:space="720"/>
          <w:docGrid w:linePitch="360"/>
        </w:sectPr>
      </w:pPr>
    </w:p>
    <w:p w:rsidR="000974C3" w:rsidRPr="000974C3" w:rsidRDefault="000974C3" w:rsidP="00333D89">
      <w:pPr>
        <w:spacing w:line="360" w:lineRule="auto"/>
        <w:rPr>
          <w:b/>
          <w:sz w:val="28"/>
          <w:szCs w:val="28"/>
        </w:rPr>
      </w:pPr>
    </w:p>
    <w:sectPr w:rsidR="000974C3" w:rsidRPr="000974C3" w:rsidSect="00C42060">
      <w:footerReference w:type="default" r:id="rId9"/>
      <w:type w:val="nextColumn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72" w:rsidRDefault="00091072">
      <w:r>
        <w:separator/>
      </w:r>
    </w:p>
  </w:endnote>
  <w:endnote w:type="continuationSeparator" w:id="0">
    <w:p w:rsidR="00091072" w:rsidRDefault="0009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Nimbus Roman No9 L">
    <w:altName w:val="Arial Unicode MS"/>
    <w:charset w:val="8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0EFF" w:usb1="5200F5FF" w:usb2="0A042021" w:usb3="00000000" w:csb0="000001BF" w:csb1="00000000"/>
  </w:font>
  <w:font w:name="Lohit Hindi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9F" w:rsidRDefault="001D029F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E1D4421" wp14:editId="23CB8D64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3025" cy="171450"/>
              <wp:effectExtent l="0" t="0" r="0" b="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29F" w:rsidRDefault="001D029F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6.75pt;margin-top:.05pt;width:5.75pt;height:13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" stroked="f">
              <v:fill opacity="0"/>
              <v:textbox inset="0,0,0,0">
                <w:txbxContent>
                  <w:p w:rsidR="001D029F" w:rsidRDefault="001D029F">
                    <w:pPr>
                      <w:pStyle w:val="ab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78385"/>
      <w:docPartObj>
        <w:docPartGallery w:val="Page Numbers (Bottom of Page)"/>
        <w:docPartUnique/>
      </w:docPartObj>
    </w:sdtPr>
    <w:sdtEndPr/>
    <w:sdtContent>
      <w:p w:rsidR="001D029F" w:rsidRDefault="001D029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4BE">
          <w:rPr>
            <w:noProof/>
          </w:rPr>
          <w:t>9</w:t>
        </w:r>
        <w:r>
          <w:fldChar w:fldCharType="end"/>
        </w:r>
      </w:p>
    </w:sdtContent>
  </w:sdt>
  <w:p w:rsidR="001D029F" w:rsidRDefault="001D029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72" w:rsidRDefault="00091072">
      <w:r>
        <w:separator/>
      </w:r>
    </w:p>
  </w:footnote>
  <w:footnote w:type="continuationSeparator" w:id="0">
    <w:p w:rsidR="00091072" w:rsidRDefault="00091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Nimbus Roman No9 L"/>
        <w:b w:val="0"/>
        <w:bCs w:val="0"/>
        <w:i w:val="0"/>
        <w:iCs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  <w:color w:val="auto"/>
      </w:rPr>
    </w:lvl>
  </w:abstractNum>
  <w:abstractNum w:abstractNumId="3">
    <w:nsid w:val="04D50E46"/>
    <w:multiLevelType w:val="hybridMultilevel"/>
    <w:tmpl w:val="8474D2AE"/>
    <w:lvl w:ilvl="0" w:tplc="DC6844CE">
      <w:numFmt w:val="bullet"/>
      <w:lvlText w:val="•"/>
      <w:legacy w:legacy="1" w:legacySpace="0" w:legacyIndent="422"/>
      <w:lvlJc w:val="left"/>
      <w:pPr>
        <w:ind w:left="643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05937AB3"/>
    <w:multiLevelType w:val="singleLevel"/>
    <w:tmpl w:val="2988AA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5971A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7E101E4"/>
    <w:multiLevelType w:val="hybridMultilevel"/>
    <w:tmpl w:val="62C0C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074C31"/>
    <w:multiLevelType w:val="singleLevel"/>
    <w:tmpl w:val="505E97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8">
    <w:nsid w:val="0FD74D4E"/>
    <w:multiLevelType w:val="singleLevel"/>
    <w:tmpl w:val="E0247DAC"/>
    <w:lvl w:ilvl="0">
      <w:start w:val="1"/>
      <w:numFmt w:val="decimal"/>
      <w:lvlText w:val="%1."/>
      <w:legacy w:legacy="1" w:legacySpace="120" w:legacyIndent="283"/>
      <w:lvlJc w:val="left"/>
      <w:pPr>
        <w:ind w:left="992" w:hanging="283"/>
      </w:pPr>
      <w:rPr>
        <w:rFonts w:cs="Times New Roman"/>
      </w:rPr>
    </w:lvl>
  </w:abstractNum>
  <w:abstractNum w:abstractNumId="9">
    <w:nsid w:val="1AD761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1C40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1611EA"/>
    <w:multiLevelType w:val="hybridMultilevel"/>
    <w:tmpl w:val="D5A810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19578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23049B"/>
    <w:multiLevelType w:val="hybridMultilevel"/>
    <w:tmpl w:val="C62037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BBB5508"/>
    <w:multiLevelType w:val="singleLevel"/>
    <w:tmpl w:val="A1A843F2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2D54345C"/>
    <w:multiLevelType w:val="hybridMultilevel"/>
    <w:tmpl w:val="DC60EEA6"/>
    <w:lvl w:ilvl="0" w:tplc="DB247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A54C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5E71503"/>
    <w:multiLevelType w:val="singleLevel"/>
    <w:tmpl w:val="919EFB5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>
    <w:nsid w:val="360479CA"/>
    <w:multiLevelType w:val="singleLevel"/>
    <w:tmpl w:val="2988AA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8A01F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91F21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F3890"/>
    <w:multiLevelType w:val="hybridMultilevel"/>
    <w:tmpl w:val="7C6E1D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42175B"/>
    <w:multiLevelType w:val="singleLevel"/>
    <w:tmpl w:val="2988AA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0D32364"/>
    <w:multiLevelType w:val="hybridMultilevel"/>
    <w:tmpl w:val="FAAE7F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64B712F"/>
    <w:multiLevelType w:val="hybridMultilevel"/>
    <w:tmpl w:val="C310DB76"/>
    <w:lvl w:ilvl="0" w:tplc="817CFD16">
      <w:start w:val="5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25">
    <w:nsid w:val="47246DAC"/>
    <w:multiLevelType w:val="singleLevel"/>
    <w:tmpl w:val="7AFEDB6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6">
    <w:nsid w:val="4A0C6533"/>
    <w:multiLevelType w:val="hybridMultilevel"/>
    <w:tmpl w:val="570CC2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06320D"/>
    <w:multiLevelType w:val="hybridMultilevel"/>
    <w:tmpl w:val="07B28220"/>
    <w:lvl w:ilvl="0" w:tplc="D986A19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8">
    <w:nsid w:val="553B0761"/>
    <w:multiLevelType w:val="hybridMultilevel"/>
    <w:tmpl w:val="0A12A9A4"/>
    <w:lvl w:ilvl="0" w:tplc="761EE9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9">
    <w:nsid w:val="5C8B7B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E1C1235"/>
    <w:multiLevelType w:val="singleLevel"/>
    <w:tmpl w:val="2988AA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3B43C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51C36F9"/>
    <w:multiLevelType w:val="hybridMultilevel"/>
    <w:tmpl w:val="8F16CFC6"/>
    <w:lvl w:ilvl="0" w:tplc="43EC350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83222CD"/>
    <w:multiLevelType w:val="hybridMultilevel"/>
    <w:tmpl w:val="46EC4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06647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CF754D"/>
    <w:multiLevelType w:val="singleLevel"/>
    <w:tmpl w:val="11043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71B2503"/>
    <w:multiLevelType w:val="hybridMultilevel"/>
    <w:tmpl w:val="278ED6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799E0299"/>
    <w:multiLevelType w:val="singleLevel"/>
    <w:tmpl w:val="2988AA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7C0759F8"/>
    <w:multiLevelType w:val="hybridMultilevel"/>
    <w:tmpl w:val="92CAED8C"/>
    <w:lvl w:ilvl="0" w:tplc="16B6982E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FD13AFA"/>
    <w:multiLevelType w:val="singleLevel"/>
    <w:tmpl w:val="2988AA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3"/>
  </w:num>
  <w:num w:numId="8">
    <w:abstractNumId w:val="35"/>
  </w:num>
  <w:num w:numId="9">
    <w:abstractNumId w:val="8"/>
    <w:lvlOverride w:ilvl="0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5"/>
  </w:num>
  <w:num w:numId="13">
    <w:abstractNumId w:val="27"/>
  </w:num>
  <w:num w:numId="14">
    <w:abstractNumId w:val="34"/>
  </w:num>
  <w:num w:numId="15">
    <w:abstractNumId w:val="36"/>
  </w:num>
  <w:num w:numId="16">
    <w:abstractNumId w:val="30"/>
  </w:num>
  <w:num w:numId="17">
    <w:abstractNumId w:val="22"/>
  </w:num>
  <w:num w:numId="18">
    <w:abstractNumId w:val="18"/>
  </w:num>
  <w:num w:numId="19">
    <w:abstractNumId w:val="38"/>
  </w:num>
  <w:num w:numId="20">
    <w:abstractNumId w:val="28"/>
  </w:num>
  <w:num w:numId="21">
    <w:abstractNumId w:val="14"/>
  </w:num>
  <w:num w:numId="22">
    <w:abstractNumId w:val="10"/>
  </w:num>
  <w:num w:numId="23">
    <w:abstractNumId w:val="5"/>
  </w:num>
  <w:num w:numId="24">
    <w:abstractNumId w:val="12"/>
  </w:num>
  <w:num w:numId="25">
    <w:abstractNumId w:val="17"/>
  </w:num>
  <w:num w:numId="26">
    <w:abstractNumId w:val="31"/>
  </w:num>
  <w:num w:numId="27">
    <w:abstractNumId w:val="25"/>
  </w:num>
  <w:num w:numId="28">
    <w:abstractNumId w:val="7"/>
  </w:num>
  <w:num w:numId="29">
    <w:abstractNumId w:val="9"/>
  </w:num>
  <w:num w:numId="30">
    <w:abstractNumId w:val="20"/>
  </w:num>
  <w:num w:numId="31">
    <w:abstractNumId w:val="19"/>
  </w:num>
  <w:num w:numId="32">
    <w:abstractNumId w:val="29"/>
  </w:num>
  <w:num w:numId="33">
    <w:abstractNumId w:val="16"/>
  </w:num>
  <w:num w:numId="34">
    <w:abstractNumId w:val="6"/>
  </w:num>
  <w:num w:numId="35">
    <w:abstractNumId w:val="21"/>
  </w:num>
  <w:num w:numId="36">
    <w:abstractNumId w:val="23"/>
  </w:num>
  <w:num w:numId="37">
    <w:abstractNumId w:val="32"/>
  </w:num>
  <w:num w:numId="38">
    <w:abstractNumId w:val="37"/>
  </w:num>
  <w:num w:numId="39">
    <w:abstractNumId w:val="1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46"/>
    <w:rsid w:val="000507BD"/>
    <w:rsid w:val="00091072"/>
    <w:rsid w:val="000974C3"/>
    <w:rsid w:val="001D029F"/>
    <w:rsid w:val="002C761D"/>
    <w:rsid w:val="003163EA"/>
    <w:rsid w:val="00333D89"/>
    <w:rsid w:val="00470B50"/>
    <w:rsid w:val="00474426"/>
    <w:rsid w:val="004974BB"/>
    <w:rsid w:val="005239C7"/>
    <w:rsid w:val="00611540"/>
    <w:rsid w:val="006530C8"/>
    <w:rsid w:val="0065664B"/>
    <w:rsid w:val="007E50DE"/>
    <w:rsid w:val="00845146"/>
    <w:rsid w:val="00891480"/>
    <w:rsid w:val="008A10AF"/>
    <w:rsid w:val="008C0746"/>
    <w:rsid w:val="008C3207"/>
    <w:rsid w:val="008D3DF8"/>
    <w:rsid w:val="00A354A2"/>
    <w:rsid w:val="00A848C0"/>
    <w:rsid w:val="00B55B96"/>
    <w:rsid w:val="00C07B06"/>
    <w:rsid w:val="00C42060"/>
    <w:rsid w:val="00C653C7"/>
    <w:rsid w:val="00C85FC4"/>
    <w:rsid w:val="00D761AA"/>
    <w:rsid w:val="00E013B2"/>
    <w:rsid w:val="00E744BE"/>
    <w:rsid w:val="00F510D5"/>
    <w:rsid w:val="00F57670"/>
    <w:rsid w:val="00FC3314"/>
    <w:rsid w:val="00FF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C0746"/>
    <w:pPr>
      <w:keepNext/>
      <w:tabs>
        <w:tab w:val="num" w:pos="420"/>
      </w:tabs>
      <w:ind w:left="851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C0746"/>
    <w:pPr>
      <w:keepNext/>
      <w:tabs>
        <w:tab w:val="num" w:pos="420"/>
      </w:tabs>
      <w:ind w:left="420" w:hanging="360"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C0746"/>
    <w:pPr>
      <w:keepNext/>
      <w:tabs>
        <w:tab w:val="num" w:pos="420"/>
      </w:tabs>
      <w:spacing w:before="240" w:after="60"/>
      <w:ind w:left="420" w:hanging="3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7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C07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C074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8C0746"/>
    <w:rPr>
      <w:rFonts w:ascii="Symbol" w:hAnsi="Symbol" w:cs="Symbol"/>
      <w:color w:val="auto"/>
    </w:rPr>
  </w:style>
  <w:style w:type="character" w:customStyle="1" w:styleId="WW8Num2z0">
    <w:name w:val="WW8Num2z0"/>
    <w:rsid w:val="008C0746"/>
    <w:rPr>
      <w:rFonts w:ascii="Nimbus Roman No9 L" w:hAnsi="Nimbus Roman No9 L" w:cs="Nimbus Roman No9 L"/>
      <w:b w:val="0"/>
      <w:bCs w:val="0"/>
      <w:i w:val="0"/>
      <w:iCs w:val="0"/>
    </w:rPr>
  </w:style>
  <w:style w:type="character" w:customStyle="1" w:styleId="WW8Num3z0">
    <w:name w:val="WW8Num3z0"/>
    <w:rsid w:val="008C0746"/>
    <w:rPr>
      <w:rFonts w:ascii="Symbol" w:hAnsi="Symbol" w:cs="Symbol"/>
      <w:color w:val="auto"/>
    </w:rPr>
  </w:style>
  <w:style w:type="character" w:customStyle="1" w:styleId="WW8Num5z0">
    <w:name w:val="WW8Num5z0"/>
    <w:rsid w:val="008C0746"/>
    <w:rPr>
      <w:rFonts w:ascii="Symbol" w:hAnsi="Symbol" w:cs="Symbol"/>
    </w:rPr>
  </w:style>
  <w:style w:type="character" w:customStyle="1" w:styleId="WW8Num6z0">
    <w:name w:val="WW8Num6z0"/>
    <w:rsid w:val="008C0746"/>
    <w:rPr>
      <w:b w:val="0"/>
    </w:rPr>
  </w:style>
  <w:style w:type="character" w:customStyle="1" w:styleId="WW8Num7z0">
    <w:name w:val="WW8Num7z0"/>
    <w:rsid w:val="008C0746"/>
    <w:rPr>
      <w:rFonts w:ascii="Symbol" w:hAnsi="Symbol" w:cs="Symbol"/>
    </w:rPr>
  </w:style>
  <w:style w:type="character" w:customStyle="1" w:styleId="WW8Num8z0">
    <w:name w:val="WW8Num8z0"/>
    <w:rsid w:val="008C0746"/>
    <w:rPr>
      <w:b w:val="0"/>
    </w:rPr>
  </w:style>
  <w:style w:type="character" w:customStyle="1" w:styleId="WW8Num8z1">
    <w:name w:val="WW8Num8z1"/>
    <w:rsid w:val="008C0746"/>
    <w:rPr>
      <w:rFonts w:ascii="OpenSymbol" w:hAnsi="OpenSymbol" w:cs="OpenSymbol"/>
    </w:rPr>
  </w:style>
  <w:style w:type="character" w:customStyle="1" w:styleId="WW8Num9z2">
    <w:name w:val="WW8Num9z2"/>
    <w:rsid w:val="008C0746"/>
    <w:rPr>
      <w:rFonts w:ascii="Nimbus Roman No9 L" w:hAnsi="Nimbus Roman No9 L" w:cs="Nimbus Roman No9 L"/>
      <w:b w:val="0"/>
      <w:bCs w:val="0"/>
    </w:rPr>
  </w:style>
  <w:style w:type="character" w:customStyle="1" w:styleId="WW8Num10z2">
    <w:name w:val="WW8Num10z2"/>
    <w:rsid w:val="008C0746"/>
    <w:rPr>
      <w:rFonts w:ascii="Nimbus Roman No9 L" w:hAnsi="Nimbus Roman No9 L" w:cs="Nimbus Roman No9 L"/>
      <w:b w:val="0"/>
      <w:bCs w:val="0"/>
    </w:rPr>
  </w:style>
  <w:style w:type="character" w:customStyle="1" w:styleId="WW8Num11z2">
    <w:name w:val="WW8Num11z2"/>
    <w:rsid w:val="008C0746"/>
    <w:rPr>
      <w:rFonts w:ascii="Wingdings" w:hAnsi="Wingdings" w:cs="Wingdings"/>
    </w:rPr>
  </w:style>
  <w:style w:type="character" w:customStyle="1" w:styleId="WW8Num12z0">
    <w:name w:val="WW8Num12z0"/>
    <w:rsid w:val="008C0746"/>
    <w:rPr>
      <w:b w:val="0"/>
    </w:rPr>
  </w:style>
  <w:style w:type="character" w:customStyle="1" w:styleId="Absatz-Standardschriftart">
    <w:name w:val="Absatz-Standardschriftart"/>
    <w:rsid w:val="008C0746"/>
  </w:style>
  <w:style w:type="character" w:customStyle="1" w:styleId="WW-Absatz-Standardschriftart">
    <w:name w:val="WW-Absatz-Standardschriftart"/>
    <w:rsid w:val="008C0746"/>
  </w:style>
  <w:style w:type="character" w:customStyle="1" w:styleId="WW-Absatz-Standardschriftart1">
    <w:name w:val="WW-Absatz-Standardschriftart1"/>
    <w:rsid w:val="008C0746"/>
  </w:style>
  <w:style w:type="character" w:customStyle="1" w:styleId="WW8Num4z0">
    <w:name w:val="WW8Num4z0"/>
    <w:rsid w:val="008C0746"/>
    <w:rPr>
      <w:rFonts w:ascii="Symbol" w:hAnsi="Symbol" w:cs="Symbol"/>
    </w:rPr>
  </w:style>
  <w:style w:type="character" w:customStyle="1" w:styleId="WW8Num4z1">
    <w:name w:val="WW8Num4z1"/>
    <w:rsid w:val="008C0746"/>
    <w:rPr>
      <w:rFonts w:ascii="Courier New" w:hAnsi="Courier New" w:cs="Courier New"/>
    </w:rPr>
  </w:style>
  <w:style w:type="character" w:customStyle="1" w:styleId="WW8Num4z2">
    <w:name w:val="WW8Num4z2"/>
    <w:rsid w:val="008C0746"/>
    <w:rPr>
      <w:rFonts w:ascii="Wingdings" w:hAnsi="Wingdings" w:cs="Wingdings"/>
    </w:rPr>
  </w:style>
  <w:style w:type="character" w:customStyle="1" w:styleId="WW8Num5z1">
    <w:name w:val="WW8Num5z1"/>
    <w:rsid w:val="008C0746"/>
    <w:rPr>
      <w:rFonts w:ascii="Courier New" w:hAnsi="Courier New" w:cs="Courier New"/>
    </w:rPr>
  </w:style>
  <w:style w:type="character" w:customStyle="1" w:styleId="WW8Num5z2">
    <w:name w:val="WW8Num5z2"/>
    <w:rsid w:val="008C0746"/>
    <w:rPr>
      <w:rFonts w:ascii="Wingdings" w:hAnsi="Wingdings" w:cs="Wingdings"/>
    </w:rPr>
  </w:style>
  <w:style w:type="character" w:customStyle="1" w:styleId="WW8Num7z1">
    <w:name w:val="WW8Num7z1"/>
    <w:rsid w:val="008C0746"/>
    <w:rPr>
      <w:rFonts w:ascii="Courier New" w:hAnsi="Courier New" w:cs="Courier New"/>
    </w:rPr>
  </w:style>
  <w:style w:type="character" w:customStyle="1" w:styleId="WW8Num7z2">
    <w:name w:val="WW8Num7z2"/>
    <w:rsid w:val="008C0746"/>
    <w:rPr>
      <w:rFonts w:ascii="Wingdings" w:hAnsi="Wingdings" w:cs="Wingdings"/>
    </w:rPr>
  </w:style>
  <w:style w:type="character" w:customStyle="1" w:styleId="WW8Num9z0">
    <w:name w:val="WW8Num9z0"/>
    <w:rsid w:val="008C0746"/>
    <w:rPr>
      <w:b w:val="0"/>
    </w:rPr>
  </w:style>
  <w:style w:type="character" w:customStyle="1" w:styleId="WW8Num11z0">
    <w:name w:val="WW8Num11z0"/>
    <w:rsid w:val="008C0746"/>
    <w:rPr>
      <w:rFonts w:ascii="Symbol" w:hAnsi="Symbol" w:cs="Symbol"/>
    </w:rPr>
  </w:style>
  <w:style w:type="character" w:customStyle="1" w:styleId="WW8Num11z1">
    <w:name w:val="WW8Num11z1"/>
    <w:rsid w:val="008C0746"/>
    <w:rPr>
      <w:rFonts w:ascii="Courier New" w:hAnsi="Courier New" w:cs="Courier New"/>
    </w:rPr>
  </w:style>
  <w:style w:type="character" w:customStyle="1" w:styleId="11">
    <w:name w:val="Основной шрифт абзаца1"/>
    <w:rsid w:val="008C0746"/>
  </w:style>
  <w:style w:type="character" w:styleId="a3">
    <w:name w:val="page number"/>
    <w:basedOn w:val="11"/>
    <w:rsid w:val="008C0746"/>
  </w:style>
  <w:style w:type="character" w:customStyle="1" w:styleId="a4">
    <w:name w:val="Знак Знак"/>
    <w:rsid w:val="008C0746"/>
    <w:rPr>
      <w:sz w:val="24"/>
      <w:szCs w:val="24"/>
      <w:lang w:val="ru-RU" w:eastAsia="ar-SA" w:bidi="ar-SA"/>
    </w:rPr>
  </w:style>
  <w:style w:type="character" w:customStyle="1" w:styleId="a5">
    <w:name w:val="Маркеры списка"/>
    <w:rsid w:val="008C0746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8C0746"/>
    <w:rPr>
      <w:rFonts w:ascii="Nimbus Roman No9 L" w:hAnsi="Nimbus Roman No9 L" w:cs="Nimbus Roman No9 L"/>
      <w:b w:val="0"/>
      <w:bCs w:val="0"/>
    </w:rPr>
  </w:style>
  <w:style w:type="paragraph" w:customStyle="1" w:styleId="a7">
    <w:name w:val="Заголовок"/>
    <w:basedOn w:val="a"/>
    <w:next w:val="a8"/>
    <w:rsid w:val="008C0746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8">
    <w:name w:val="Body Text"/>
    <w:basedOn w:val="a"/>
    <w:link w:val="a9"/>
    <w:rsid w:val="008C0746"/>
    <w:pPr>
      <w:suppressAutoHyphens w:val="0"/>
      <w:spacing w:after="120"/>
    </w:pPr>
  </w:style>
  <w:style w:type="character" w:customStyle="1" w:styleId="a9">
    <w:name w:val="Основной текст Знак"/>
    <w:basedOn w:val="a0"/>
    <w:link w:val="a8"/>
    <w:rsid w:val="008C07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"/>
    <w:rsid w:val="008C0746"/>
    <w:pPr>
      <w:ind w:left="283" w:hanging="283"/>
    </w:pPr>
  </w:style>
  <w:style w:type="paragraph" w:customStyle="1" w:styleId="12">
    <w:name w:val="Название1"/>
    <w:basedOn w:val="a"/>
    <w:rsid w:val="008C0746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rsid w:val="008C0746"/>
    <w:pPr>
      <w:suppressLineNumbers/>
    </w:pPr>
    <w:rPr>
      <w:rFonts w:cs="Lohit Hindi"/>
    </w:rPr>
  </w:style>
  <w:style w:type="paragraph" w:styleId="ab">
    <w:name w:val="footer"/>
    <w:basedOn w:val="a"/>
    <w:link w:val="ac"/>
    <w:uiPriority w:val="99"/>
    <w:rsid w:val="008C07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07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a"/>
    <w:rsid w:val="008C0746"/>
    <w:pPr>
      <w:suppressAutoHyphens w:val="0"/>
      <w:ind w:left="566" w:hanging="283"/>
    </w:pPr>
    <w:rPr>
      <w:rFonts w:ascii="Arial" w:hAnsi="Arial" w:cs="Arial"/>
      <w:szCs w:val="28"/>
    </w:rPr>
  </w:style>
  <w:style w:type="paragraph" w:customStyle="1" w:styleId="ad">
    <w:name w:val="Содержимое таблицы"/>
    <w:basedOn w:val="a"/>
    <w:rsid w:val="008C0746"/>
    <w:pPr>
      <w:suppressLineNumbers/>
    </w:pPr>
  </w:style>
  <w:style w:type="paragraph" w:customStyle="1" w:styleId="ae">
    <w:name w:val="Заголовок таблицы"/>
    <w:basedOn w:val="ad"/>
    <w:rsid w:val="008C0746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8C0746"/>
  </w:style>
  <w:style w:type="paragraph" w:styleId="af0">
    <w:name w:val="header"/>
    <w:basedOn w:val="a"/>
    <w:link w:val="af1"/>
    <w:rsid w:val="008C0746"/>
    <w:pPr>
      <w:suppressLineNumbers/>
      <w:tabs>
        <w:tab w:val="center" w:pos="4819"/>
        <w:tab w:val="right" w:pos="9638"/>
      </w:tabs>
    </w:pPr>
  </w:style>
  <w:style w:type="character" w:customStyle="1" w:styleId="af1">
    <w:name w:val="Верхний колонтитул Знак"/>
    <w:basedOn w:val="a0"/>
    <w:link w:val="af0"/>
    <w:rsid w:val="008C07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rmal (Web)"/>
    <w:basedOn w:val="a"/>
    <w:rsid w:val="008C0746"/>
    <w:pPr>
      <w:suppressAutoHyphens w:val="0"/>
      <w:spacing w:before="100" w:beforeAutospacing="1" w:after="119"/>
    </w:pPr>
    <w:rPr>
      <w:lang w:eastAsia="ru-RU"/>
    </w:rPr>
  </w:style>
  <w:style w:type="table" w:styleId="af3">
    <w:name w:val="Table Grid"/>
    <w:basedOn w:val="a1"/>
    <w:rsid w:val="008C07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8C0746"/>
    <w:pPr>
      <w:ind w:firstLine="851"/>
      <w:jc w:val="both"/>
    </w:pPr>
    <w:rPr>
      <w:b/>
      <w:szCs w:val="20"/>
    </w:rPr>
  </w:style>
  <w:style w:type="paragraph" w:customStyle="1" w:styleId="31">
    <w:name w:val="Основной текст с отступом 31"/>
    <w:basedOn w:val="a"/>
    <w:rsid w:val="008C0746"/>
    <w:pPr>
      <w:spacing w:after="120"/>
      <w:ind w:left="283"/>
    </w:pPr>
    <w:rPr>
      <w:sz w:val="16"/>
      <w:szCs w:val="16"/>
    </w:rPr>
  </w:style>
  <w:style w:type="character" w:customStyle="1" w:styleId="22">
    <w:name w:val="Основной текст (2) + Полужирный"/>
    <w:rsid w:val="008C074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Заголовок №3"/>
    <w:rsid w:val="008C0746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23">
    <w:name w:val="List 2"/>
    <w:basedOn w:val="a"/>
    <w:rsid w:val="008C0746"/>
    <w:pPr>
      <w:ind w:left="566" w:hanging="283"/>
    </w:pPr>
  </w:style>
  <w:style w:type="character" w:customStyle="1" w:styleId="100">
    <w:name w:val="Основной текст (10)_"/>
    <w:link w:val="101"/>
    <w:locked/>
    <w:rsid w:val="008C0746"/>
    <w:rPr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C0746"/>
    <w:pPr>
      <w:shd w:val="clear" w:color="auto" w:fill="FFFFFF"/>
      <w:suppressAutoHyphens w:val="0"/>
      <w:spacing w:line="250" w:lineRule="exact"/>
      <w:jc w:val="right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paragraph" w:styleId="af4">
    <w:name w:val="Body Text Indent"/>
    <w:basedOn w:val="a"/>
    <w:link w:val="af5"/>
    <w:rsid w:val="008C074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8C07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Paragraph"/>
    <w:basedOn w:val="a"/>
    <w:qFormat/>
    <w:rsid w:val="008C07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0">
    <w:name w:val="Заголовок №1 (2)_"/>
    <w:link w:val="121"/>
    <w:locked/>
    <w:rsid w:val="008C0746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8C0746"/>
    <w:pPr>
      <w:shd w:val="clear" w:color="auto" w:fill="FFFFFF"/>
      <w:suppressAutoHyphens w:val="0"/>
      <w:spacing w:after="300"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1">
    <w:name w:val="Основной текст (2)1"/>
    <w:basedOn w:val="a"/>
    <w:link w:val="24"/>
    <w:rsid w:val="008C0746"/>
    <w:pPr>
      <w:shd w:val="clear" w:color="auto" w:fill="FFFFFF"/>
      <w:suppressAutoHyphens w:val="0"/>
      <w:spacing w:line="274" w:lineRule="exact"/>
      <w:ind w:hanging="360"/>
    </w:pPr>
    <w:rPr>
      <w:sz w:val="23"/>
      <w:szCs w:val="23"/>
      <w:lang w:eastAsia="ru-RU"/>
    </w:rPr>
  </w:style>
  <w:style w:type="character" w:customStyle="1" w:styleId="af7">
    <w:name w:val="Подпись к таблице_"/>
    <w:link w:val="af8"/>
    <w:locked/>
    <w:rsid w:val="008C0746"/>
    <w:rPr>
      <w:sz w:val="23"/>
      <w:szCs w:val="23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8C0746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5">
    <w:name w:val="Заголовок №2_"/>
    <w:link w:val="26"/>
    <w:locked/>
    <w:rsid w:val="008C0746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8C0746"/>
    <w:pPr>
      <w:shd w:val="clear" w:color="auto" w:fill="FFFFFF"/>
      <w:suppressAutoHyphens w:val="0"/>
      <w:spacing w:line="562" w:lineRule="exac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20">
    <w:name w:val="Основной текст (2)2"/>
    <w:rsid w:val="008C0746"/>
    <w:rPr>
      <w:sz w:val="23"/>
      <w:szCs w:val="23"/>
      <w:u w:val="single"/>
      <w:lang w:bidi="ar-SA"/>
    </w:rPr>
  </w:style>
  <w:style w:type="paragraph" w:customStyle="1" w:styleId="14">
    <w:name w:val="Основной текст с отступом1"/>
    <w:basedOn w:val="a"/>
    <w:rsid w:val="008C0746"/>
    <w:pPr>
      <w:tabs>
        <w:tab w:val="left" w:pos="6204"/>
      </w:tabs>
      <w:suppressAutoHyphens w:val="0"/>
      <w:ind w:right="-58" w:firstLine="567"/>
      <w:jc w:val="both"/>
    </w:pPr>
    <w:rPr>
      <w:lang w:eastAsia="ru-RU"/>
    </w:rPr>
  </w:style>
  <w:style w:type="paragraph" w:styleId="27">
    <w:name w:val="Body Text Indent 2"/>
    <w:basedOn w:val="a"/>
    <w:link w:val="28"/>
    <w:rsid w:val="008C0746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sid w:val="008C07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Абзац списка1"/>
    <w:basedOn w:val="a"/>
    <w:rsid w:val="008C074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FR1">
    <w:name w:val="FR1"/>
    <w:rsid w:val="008C0746"/>
    <w:pPr>
      <w:widowControl w:val="0"/>
      <w:autoSpaceDE w:val="0"/>
      <w:autoSpaceDN w:val="0"/>
      <w:adjustRightInd w:val="0"/>
      <w:spacing w:before="140" w:after="0" w:line="240" w:lineRule="auto"/>
      <w:ind w:firstLine="3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4">
    <w:name w:val="Основной текст (2)_"/>
    <w:link w:val="211"/>
    <w:rsid w:val="008C0746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29">
    <w:name w:val="Основной текст (2)"/>
    <w:basedOn w:val="a"/>
    <w:rsid w:val="008C0746"/>
    <w:pPr>
      <w:shd w:val="clear" w:color="auto" w:fill="FFFFFF"/>
      <w:spacing w:after="300" w:line="240" w:lineRule="atLeast"/>
    </w:pPr>
    <w:rPr>
      <w:sz w:val="27"/>
      <w:szCs w:val="27"/>
    </w:rPr>
  </w:style>
  <w:style w:type="paragraph" w:styleId="af9">
    <w:name w:val="Title"/>
    <w:basedOn w:val="a"/>
    <w:link w:val="afa"/>
    <w:qFormat/>
    <w:rsid w:val="008C0746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8C074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C0746"/>
    <w:pPr>
      <w:keepNext/>
      <w:tabs>
        <w:tab w:val="num" w:pos="420"/>
      </w:tabs>
      <w:ind w:left="851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C0746"/>
    <w:pPr>
      <w:keepNext/>
      <w:tabs>
        <w:tab w:val="num" w:pos="420"/>
      </w:tabs>
      <w:ind w:left="420" w:hanging="360"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C0746"/>
    <w:pPr>
      <w:keepNext/>
      <w:tabs>
        <w:tab w:val="num" w:pos="420"/>
      </w:tabs>
      <w:spacing w:before="240" w:after="60"/>
      <w:ind w:left="420" w:hanging="3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7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C07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C074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8C0746"/>
    <w:rPr>
      <w:rFonts w:ascii="Symbol" w:hAnsi="Symbol" w:cs="Symbol"/>
      <w:color w:val="auto"/>
    </w:rPr>
  </w:style>
  <w:style w:type="character" w:customStyle="1" w:styleId="WW8Num2z0">
    <w:name w:val="WW8Num2z0"/>
    <w:rsid w:val="008C0746"/>
    <w:rPr>
      <w:rFonts w:ascii="Nimbus Roman No9 L" w:hAnsi="Nimbus Roman No9 L" w:cs="Nimbus Roman No9 L"/>
      <w:b w:val="0"/>
      <w:bCs w:val="0"/>
      <w:i w:val="0"/>
      <w:iCs w:val="0"/>
    </w:rPr>
  </w:style>
  <w:style w:type="character" w:customStyle="1" w:styleId="WW8Num3z0">
    <w:name w:val="WW8Num3z0"/>
    <w:rsid w:val="008C0746"/>
    <w:rPr>
      <w:rFonts w:ascii="Symbol" w:hAnsi="Symbol" w:cs="Symbol"/>
      <w:color w:val="auto"/>
    </w:rPr>
  </w:style>
  <w:style w:type="character" w:customStyle="1" w:styleId="WW8Num5z0">
    <w:name w:val="WW8Num5z0"/>
    <w:rsid w:val="008C0746"/>
    <w:rPr>
      <w:rFonts w:ascii="Symbol" w:hAnsi="Symbol" w:cs="Symbol"/>
    </w:rPr>
  </w:style>
  <w:style w:type="character" w:customStyle="1" w:styleId="WW8Num6z0">
    <w:name w:val="WW8Num6z0"/>
    <w:rsid w:val="008C0746"/>
    <w:rPr>
      <w:b w:val="0"/>
    </w:rPr>
  </w:style>
  <w:style w:type="character" w:customStyle="1" w:styleId="WW8Num7z0">
    <w:name w:val="WW8Num7z0"/>
    <w:rsid w:val="008C0746"/>
    <w:rPr>
      <w:rFonts w:ascii="Symbol" w:hAnsi="Symbol" w:cs="Symbol"/>
    </w:rPr>
  </w:style>
  <w:style w:type="character" w:customStyle="1" w:styleId="WW8Num8z0">
    <w:name w:val="WW8Num8z0"/>
    <w:rsid w:val="008C0746"/>
    <w:rPr>
      <w:b w:val="0"/>
    </w:rPr>
  </w:style>
  <w:style w:type="character" w:customStyle="1" w:styleId="WW8Num8z1">
    <w:name w:val="WW8Num8z1"/>
    <w:rsid w:val="008C0746"/>
    <w:rPr>
      <w:rFonts w:ascii="OpenSymbol" w:hAnsi="OpenSymbol" w:cs="OpenSymbol"/>
    </w:rPr>
  </w:style>
  <w:style w:type="character" w:customStyle="1" w:styleId="WW8Num9z2">
    <w:name w:val="WW8Num9z2"/>
    <w:rsid w:val="008C0746"/>
    <w:rPr>
      <w:rFonts w:ascii="Nimbus Roman No9 L" w:hAnsi="Nimbus Roman No9 L" w:cs="Nimbus Roman No9 L"/>
      <w:b w:val="0"/>
      <w:bCs w:val="0"/>
    </w:rPr>
  </w:style>
  <w:style w:type="character" w:customStyle="1" w:styleId="WW8Num10z2">
    <w:name w:val="WW8Num10z2"/>
    <w:rsid w:val="008C0746"/>
    <w:rPr>
      <w:rFonts w:ascii="Nimbus Roman No9 L" w:hAnsi="Nimbus Roman No9 L" w:cs="Nimbus Roman No9 L"/>
      <w:b w:val="0"/>
      <w:bCs w:val="0"/>
    </w:rPr>
  </w:style>
  <w:style w:type="character" w:customStyle="1" w:styleId="WW8Num11z2">
    <w:name w:val="WW8Num11z2"/>
    <w:rsid w:val="008C0746"/>
    <w:rPr>
      <w:rFonts w:ascii="Wingdings" w:hAnsi="Wingdings" w:cs="Wingdings"/>
    </w:rPr>
  </w:style>
  <w:style w:type="character" w:customStyle="1" w:styleId="WW8Num12z0">
    <w:name w:val="WW8Num12z0"/>
    <w:rsid w:val="008C0746"/>
    <w:rPr>
      <w:b w:val="0"/>
    </w:rPr>
  </w:style>
  <w:style w:type="character" w:customStyle="1" w:styleId="Absatz-Standardschriftart">
    <w:name w:val="Absatz-Standardschriftart"/>
    <w:rsid w:val="008C0746"/>
  </w:style>
  <w:style w:type="character" w:customStyle="1" w:styleId="WW-Absatz-Standardschriftart">
    <w:name w:val="WW-Absatz-Standardschriftart"/>
    <w:rsid w:val="008C0746"/>
  </w:style>
  <w:style w:type="character" w:customStyle="1" w:styleId="WW-Absatz-Standardschriftart1">
    <w:name w:val="WW-Absatz-Standardschriftart1"/>
    <w:rsid w:val="008C0746"/>
  </w:style>
  <w:style w:type="character" w:customStyle="1" w:styleId="WW8Num4z0">
    <w:name w:val="WW8Num4z0"/>
    <w:rsid w:val="008C0746"/>
    <w:rPr>
      <w:rFonts w:ascii="Symbol" w:hAnsi="Symbol" w:cs="Symbol"/>
    </w:rPr>
  </w:style>
  <w:style w:type="character" w:customStyle="1" w:styleId="WW8Num4z1">
    <w:name w:val="WW8Num4z1"/>
    <w:rsid w:val="008C0746"/>
    <w:rPr>
      <w:rFonts w:ascii="Courier New" w:hAnsi="Courier New" w:cs="Courier New"/>
    </w:rPr>
  </w:style>
  <w:style w:type="character" w:customStyle="1" w:styleId="WW8Num4z2">
    <w:name w:val="WW8Num4z2"/>
    <w:rsid w:val="008C0746"/>
    <w:rPr>
      <w:rFonts w:ascii="Wingdings" w:hAnsi="Wingdings" w:cs="Wingdings"/>
    </w:rPr>
  </w:style>
  <w:style w:type="character" w:customStyle="1" w:styleId="WW8Num5z1">
    <w:name w:val="WW8Num5z1"/>
    <w:rsid w:val="008C0746"/>
    <w:rPr>
      <w:rFonts w:ascii="Courier New" w:hAnsi="Courier New" w:cs="Courier New"/>
    </w:rPr>
  </w:style>
  <w:style w:type="character" w:customStyle="1" w:styleId="WW8Num5z2">
    <w:name w:val="WW8Num5z2"/>
    <w:rsid w:val="008C0746"/>
    <w:rPr>
      <w:rFonts w:ascii="Wingdings" w:hAnsi="Wingdings" w:cs="Wingdings"/>
    </w:rPr>
  </w:style>
  <w:style w:type="character" w:customStyle="1" w:styleId="WW8Num7z1">
    <w:name w:val="WW8Num7z1"/>
    <w:rsid w:val="008C0746"/>
    <w:rPr>
      <w:rFonts w:ascii="Courier New" w:hAnsi="Courier New" w:cs="Courier New"/>
    </w:rPr>
  </w:style>
  <w:style w:type="character" w:customStyle="1" w:styleId="WW8Num7z2">
    <w:name w:val="WW8Num7z2"/>
    <w:rsid w:val="008C0746"/>
    <w:rPr>
      <w:rFonts w:ascii="Wingdings" w:hAnsi="Wingdings" w:cs="Wingdings"/>
    </w:rPr>
  </w:style>
  <w:style w:type="character" w:customStyle="1" w:styleId="WW8Num9z0">
    <w:name w:val="WW8Num9z0"/>
    <w:rsid w:val="008C0746"/>
    <w:rPr>
      <w:b w:val="0"/>
    </w:rPr>
  </w:style>
  <w:style w:type="character" w:customStyle="1" w:styleId="WW8Num11z0">
    <w:name w:val="WW8Num11z0"/>
    <w:rsid w:val="008C0746"/>
    <w:rPr>
      <w:rFonts w:ascii="Symbol" w:hAnsi="Symbol" w:cs="Symbol"/>
    </w:rPr>
  </w:style>
  <w:style w:type="character" w:customStyle="1" w:styleId="WW8Num11z1">
    <w:name w:val="WW8Num11z1"/>
    <w:rsid w:val="008C0746"/>
    <w:rPr>
      <w:rFonts w:ascii="Courier New" w:hAnsi="Courier New" w:cs="Courier New"/>
    </w:rPr>
  </w:style>
  <w:style w:type="character" w:customStyle="1" w:styleId="11">
    <w:name w:val="Основной шрифт абзаца1"/>
    <w:rsid w:val="008C0746"/>
  </w:style>
  <w:style w:type="character" w:styleId="a3">
    <w:name w:val="page number"/>
    <w:basedOn w:val="11"/>
    <w:rsid w:val="008C0746"/>
  </w:style>
  <w:style w:type="character" w:customStyle="1" w:styleId="a4">
    <w:name w:val="Знак Знак"/>
    <w:rsid w:val="008C0746"/>
    <w:rPr>
      <w:sz w:val="24"/>
      <w:szCs w:val="24"/>
      <w:lang w:val="ru-RU" w:eastAsia="ar-SA" w:bidi="ar-SA"/>
    </w:rPr>
  </w:style>
  <w:style w:type="character" w:customStyle="1" w:styleId="a5">
    <w:name w:val="Маркеры списка"/>
    <w:rsid w:val="008C0746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8C0746"/>
    <w:rPr>
      <w:rFonts w:ascii="Nimbus Roman No9 L" w:hAnsi="Nimbus Roman No9 L" w:cs="Nimbus Roman No9 L"/>
      <w:b w:val="0"/>
      <w:bCs w:val="0"/>
    </w:rPr>
  </w:style>
  <w:style w:type="paragraph" w:customStyle="1" w:styleId="a7">
    <w:name w:val="Заголовок"/>
    <w:basedOn w:val="a"/>
    <w:next w:val="a8"/>
    <w:rsid w:val="008C0746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8">
    <w:name w:val="Body Text"/>
    <w:basedOn w:val="a"/>
    <w:link w:val="a9"/>
    <w:rsid w:val="008C0746"/>
    <w:pPr>
      <w:suppressAutoHyphens w:val="0"/>
      <w:spacing w:after="120"/>
    </w:pPr>
  </w:style>
  <w:style w:type="character" w:customStyle="1" w:styleId="a9">
    <w:name w:val="Основной текст Знак"/>
    <w:basedOn w:val="a0"/>
    <w:link w:val="a8"/>
    <w:rsid w:val="008C07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"/>
    <w:rsid w:val="008C0746"/>
    <w:pPr>
      <w:ind w:left="283" w:hanging="283"/>
    </w:pPr>
  </w:style>
  <w:style w:type="paragraph" w:customStyle="1" w:styleId="12">
    <w:name w:val="Название1"/>
    <w:basedOn w:val="a"/>
    <w:rsid w:val="008C0746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rsid w:val="008C0746"/>
    <w:pPr>
      <w:suppressLineNumbers/>
    </w:pPr>
    <w:rPr>
      <w:rFonts w:cs="Lohit Hindi"/>
    </w:rPr>
  </w:style>
  <w:style w:type="paragraph" w:styleId="ab">
    <w:name w:val="footer"/>
    <w:basedOn w:val="a"/>
    <w:link w:val="ac"/>
    <w:uiPriority w:val="99"/>
    <w:rsid w:val="008C07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07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a"/>
    <w:rsid w:val="008C0746"/>
    <w:pPr>
      <w:suppressAutoHyphens w:val="0"/>
      <w:ind w:left="566" w:hanging="283"/>
    </w:pPr>
    <w:rPr>
      <w:rFonts w:ascii="Arial" w:hAnsi="Arial" w:cs="Arial"/>
      <w:szCs w:val="28"/>
    </w:rPr>
  </w:style>
  <w:style w:type="paragraph" w:customStyle="1" w:styleId="ad">
    <w:name w:val="Содержимое таблицы"/>
    <w:basedOn w:val="a"/>
    <w:rsid w:val="008C0746"/>
    <w:pPr>
      <w:suppressLineNumbers/>
    </w:pPr>
  </w:style>
  <w:style w:type="paragraph" w:customStyle="1" w:styleId="ae">
    <w:name w:val="Заголовок таблицы"/>
    <w:basedOn w:val="ad"/>
    <w:rsid w:val="008C0746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8C0746"/>
  </w:style>
  <w:style w:type="paragraph" w:styleId="af0">
    <w:name w:val="header"/>
    <w:basedOn w:val="a"/>
    <w:link w:val="af1"/>
    <w:rsid w:val="008C0746"/>
    <w:pPr>
      <w:suppressLineNumbers/>
      <w:tabs>
        <w:tab w:val="center" w:pos="4819"/>
        <w:tab w:val="right" w:pos="9638"/>
      </w:tabs>
    </w:pPr>
  </w:style>
  <w:style w:type="character" w:customStyle="1" w:styleId="af1">
    <w:name w:val="Верхний колонтитул Знак"/>
    <w:basedOn w:val="a0"/>
    <w:link w:val="af0"/>
    <w:rsid w:val="008C07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rmal (Web)"/>
    <w:basedOn w:val="a"/>
    <w:rsid w:val="008C0746"/>
    <w:pPr>
      <w:suppressAutoHyphens w:val="0"/>
      <w:spacing w:before="100" w:beforeAutospacing="1" w:after="119"/>
    </w:pPr>
    <w:rPr>
      <w:lang w:eastAsia="ru-RU"/>
    </w:rPr>
  </w:style>
  <w:style w:type="table" w:styleId="af3">
    <w:name w:val="Table Grid"/>
    <w:basedOn w:val="a1"/>
    <w:rsid w:val="008C07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8C0746"/>
    <w:pPr>
      <w:ind w:firstLine="851"/>
      <w:jc w:val="both"/>
    </w:pPr>
    <w:rPr>
      <w:b/>
      <w:szCs w:val="20"/>
    </w:rPr>
  </w:style>
  <w:style w:type="paragraph" w:customStyle="1" w:styleId="31">
    <w:name w:val="Основной текст с отступом 31"/>
    <w:basedOn w:val="a"/>
    <w:rsid w:val="008C0746"/>
    <w:pPr>
      <w:spacing w:after="120"/>
      <w:ind w:left="283"/>
    </w:pPr>
    <w:rPr>
      <w:sz w:val="16"/>
      <w:szCs w:val="16"/>
    </w:rPr>
  </w:style>
  <w:style w:type="character" w:customStyle="1" w:styleId="22">
    <w:name w:val="Основной текст (2) + Полужирный"/>
    <w:rsid w:val="008C074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Заголовок №3"/>
    <w:rsid w:val="008C0746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23">
    <w:name w:val="List 2"/>
    <w:basedOn w:val="a"/>
    <w:rsid w:val="008C0746"/>
    <w:pPr>
      <w:ind w:left="566" w:hanging="283"/>
    </w:pPr>
  </w:style>
  <w:style w:type="character" w:customStyle="1" w:styleId="100">
    <w:name w:val="Основной текст (10)_"/>
    <w:link w:val="101"/>
    <w:locked/>
    <w:rsid w:val="008C0746"/>
    <w:rPr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C0746"/>
    <w:pPr>
      <w:shd w:val="clear" w:color="auto" w:fill="FFFFFF"/>
      <w:suppressAutoHyphens w:val="0"/>
      <w:spacing w:line="250" w:lineRule="exact"/>
      <w:jc w:val="right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paragraph" w:styleId="af4">
    <w:name w:val="Body Text Indent"/>
    <w:basedOn w:val="a"/>
    <w:link w:val="af5"/>
    <w:rsid w:val="008C074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8C07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Paragraph"/>
    <w:basedOn w:val="a"/>
    <w:qFormat/>
    <w:rsid w:val="008C07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0">
    <w:name w:val="Заголовок №1 (2)_"/>
    <w:link w:val="121"/>
    <w:locked/>
    <w:rsid w:val="008C0746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8C0746"/>
    <w:pPr>
      <w:shd w:val="clear" w:color="auto" w:fill="FFFFFF"/>
      <w:suppressAutoHyphens w:val="0"/>
      <w:spacing w:after="300"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1">
    <w:name w:val="Основной текст (2)1"/>
    <w:basedOn w:val="a"/>
    <w:link w:val="24"/>
    <w:rsid w:val="008C0746"/>
    <w:pPr>
      <w:shd w:val="clear" w:color="auto" w:fill="FFFFFF"/>
      <w:suppressAutoHyphens w:val="0"/>
      <w:spacing w:line="274" w:lineRule="exact"/>
      <w:ind w:hanging="360"/>
    </w:pPr>
    <w:rPr>
      <w:sz w:val="23"/>
      <w:szCs w:val="23"/>
      <w:lang w:eastAsia="ru-RU"/>
    </w:rPr>
  </w:style>
  <w:style w:type="character" w:customStyle="1" w:styleId="af7">
    <w:name w:val="Подпись к таблице_"/>
    <w:link w:val="af8"/>
    <w:locked/>
    <w:rsid w:val="008C0746"/>
    <w:rPr>
      <w:sz w:val="23"/>
      <w:szCs w:val="23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8C0746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5">
    <w:name w:val="Заголовок №2_"/>
    <w:link w:val="26"/>
    <w:locked/>
    <w:rsid w:val="008C0746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8C0746"/>
    <w:pPr>
      <w:shd w:val="clear" w:color="auto" w:fill="FFFFFF"/>
      <w:suppressAutoHyphens w:val="0"/>
      <w:spacing w:line="562" w:lineRule="exac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20">
    <w:name w:val="Основной текст (2)2"/>
    <w:rsid w:val="008C0746"/>
    <w:rPr>
      <w:sz w:val="23"/>
      <w:szCs w:val="23"/>
      <w:u w:val="single"/>
      <w:lang w:bidi="ar-SA"/>
    </w:rPr>
  </w:style>
  <w:style w:type="paragraph" w:customStyle="1" w:styleId="14">
    <w:name w:val="Основной текст с отступом1"/>
    <w:basedOn w:val="a"/>
    <w:rsid w:val="008C0746"/>
    <w:pPr>
      <w:tabs>
        <w:tab w:val="left" w:pos="6204"/>
      </w:tabs>
      <w:suppressAutoHyphens w:val="0"/>
      <w:ind w:right="-58" w:firstLine="567"/>
      <w:jc w:val="both"/>
    </w:pPr>
    <w:rPr>
      <w:lang w:eastAsia="ru-RU"/>
    </w:rPr>
  </w:style>
  <w:style w:type="paragraph" w:styleId="27">
    <w:name w:val="Body Text Indent 2"/>
    <w:basedOn w:val="a"/>
    <w:link w:val="28"/>
    <w:rsid w:val="008C0746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sid w:val="008C07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Абзац списка1"/>
    <w:basedOn w:val="a"/>
    <w:rsid w:val="008C074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FR1">
    <w:name w:val="FR1"/>
    <w:rsid w:val="008C0746"/>
    <w:pPr>
      <w:widowControl w:val="0"/>
      <w:autoSpaceDE w:val="0"/>
      <w:autoSpaceDN w:val="0"/>
      <w:adjustRightInd w:val="0"/>
      <w:spacing w:before="140" w:after="0" w:line="240" w:lineRule="auto"/>
      <w:ind w:firstLine="3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4">
    <w:name w:val="Основной текст (2)_"/>
    <w:link w:val="211"/>
    <w:rsid w:val="008C0746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29">
    <w:name w:val="Основной текст (2)"/>
    <w:basedOn w:val="a"/>
    <w:rsid w:val="008C0746"/>
    <w:pPr>
      <w:shd w:val="clear" w:color="auto" w:fill="FFFFFF"/>
      <w:spacing w:after="300" w:line="240" w:lineRule="atLeast"/>
    </w:pPr>
    <w:rPr>
      <w:sz w:val="27"/>
      <w:szCs w:val="27"/>
    </w:rPr>
  </w:style>
  <w:style w:type="paragraph" w:styleId="af9">
    <w:name w:val="Title"/>
    <w:basedOn w:val="a"/>
    <w:link w:val="afa"/>
    <w:qFormat/>
    <w:rsid w:val="008C0746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8C074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K-313</dc:creator>
  <cp:lastModifiedBy>К-313</cp:lastModifiedBy>
  <cp:revision>9</cp:revision>
  <cp:lastPrinted>2015-04-21T08:09:00Z</cp:lastPrinted>
  <dcterms:created xsi:type="dcterms:W3CDTF">2015-05-25T06:38:00Z</dcterms:created>
  <dcterms:modified xsi:type="dcterms:W3CDTF">2016-05-31T13:06:00Z</dcterms:modified>
</cp:coreProperties>
</file>